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CAA9338" w14:textId="77777777" w:rsidR="00052BC2" w:rsidRPr="00B219ED" w:rsidRDefault="00052BC2" w:rsidP="004535E2">
      <w:pPr>
        <w:pStyle w:val="SemEspaamento"/>
        <w:jc w:val="center"/>
        <w:rPr>
          <w:rFonts w:ascii="Arial" w:hAnsi="Arial" w:cs="Arial"/>
          <w:b/>
          <w:u w:val="single"/>
        </w:rPr>
      </w:pPr>
      <w:r w:rsidRPr="00B219ED">
        <w:rPr>
          <w:rFonts w:ascii="Arial" w:hAnsi="Arial" w:cs="Arial"/>
          <w:b/>
          <w:u w:val="single"/>
        </w:rPr>
        <w:t>SEGUNDA VICE-PRESIDÊNCIA</w:t>
      </w:r>
    </w:p>
    <w:p w14:paraId="16DEB72B" w14:textId="77777777" w:rsidR="00052BC2" w:rsidRPr="004535E2" w:rsidRDefault="00052BC2" w:rsidP="004535E2">
      <w:pPr>
        <w:pStyle w:val="Ttulo1"/>
        <w:tabs>
          <w:tab w:val="clear" w:pos="0"/>
          <w:tab w:val="clear" w:pos="900"/>
          <w:tab w:val="clear" w:pos="1800"/>
          <w:tab w:val="clear" w:pos="2700"/>
          <w:tab w:val="clear" w:pos="3600"/>
          <w:tab w:val="clear" w:pos="4500"/>
          <w:tab w:val="clear" w:pos="5400"/>
          <w:tab w:val="clear" w:pos="6300"/>
          <w:tab w:val="clear" w:pos="7200"/>
          <w:tab w:val="clear" w:pos="8100"/>
          <w:tab w:val="clear" w:pos="9000"/>
          <w:tab w:val="clear" w:pos="9900"/>
          <w:tab w:val="clear" w:pos="10800"/>
          <w:tab w:val="clear" w:pos="11700"/>
          <w:tab w:val="clear" w:pos="12600"/>
          <w:tab w:val="clear" w:pos="13500"/>
          <w:tab w:val="clear" w:pos="14400"/>
          <w:tab w:val="clear" w:pos="15300"/>
          <w:tab w:val="clear" w:pos="16200"/>
        </w:tabs>
        <w:contextualSpacing/>
        <w:rPr>
          <w:rFonts w:ascii="Arial" w:hAnsi="Arial" w:cs="Arial"/>
          <w:b w:val="0"/>
          <w:sz w:val="20"/>
          <w:szCs w:val="20"/>
          <w:u w:val="single"/>
        </w:rPr>
      </w:pPr>
    </w:p>
    <w:p w14:paraId="7925AEB4" w14:textId="77777777" w:rsidR="00052BC2" w:rsidRPr="004535E2" w:rsidRDefault="00052BC2" w:rsidP="004535E2">
      <w:pPr>
        <w:widowControl/>
        <w:contextualSpacing/>
        <w:jc w:val="center"/>
        <w:rPr>
          <w:rFonts w:ascii="Arial" w:hAnsi="Arial" w:cs="Arial"/>
        </w:rPr>
      </w:pPr>
      <w:r w:rsidRPr="004535E2">
        <w:rPr>
          <w:rFonts w:ascii="Arial" w:hAnsi="Arial" w:cs="Arial"/>
          <w:b/>
          <w:u w:val="single"/>
        </w:rPr>
        <w:t>ESCOLA JUDICIAL DESEMBARGADOR EDÉSIO FERNANDES</w:t>
      </w:r>
    </w:p>
    <w:p w14:paraId="35AC3789" w14:textId="77777777" w:rsidR="00052BC2" w:rsidRPr="004535E2" w:rsidRDefault="00052BC2" w:rsidP="004535E2">
      <w:pPr>
        <w:widowControl/>
        <w:contextualSpacing/>
        <w:jc w:val="center"/>
        <w:rPr>
          <w:rFonts w:ascii="Arial" w:hAnsi="Arial" w:cs="Arial"/>
          <w:b/>
          <w:u w:val="single"/>
        </w:rPr>
      </w:pPr>
    </w:p>
    <w:p w14:paraId="2ADB5E42" w14:textId="77777777" w:rsidR="00052BC2" w:rsidRPr="004535E2" w:rsidRDefault="00052BC2" w:rsidP="004535E2">
      <w:pPr>
        <w:widowControl/>
        <w:contextualSpacing/>
        <w:jc w:val="center"/>
        <w:rPr>
          <w:rFonts w:ascii="Arial" w:hAnsi="Arial" w:cs="Arial"/>
        </w:rPr>
      </w:pPr>
      <w:r w:rsidRPr="004535E2">
        <w:rPr>
          <w:rFonts w:ascii="Arial" w:hAnsi="Arial" w:cs="Arial"/>
          <w:b/>
          <w:u w:val="single"/>
        </w:rPr>
        <w:t>DIRETORIA EXECUTIVA DE DESENVOLVIMENTO DE PESSOAS</w:t>
      </w:r>
    </w:p>
    <w:p w14:paraId="3CBBDB80" w14:textId="77777777" w:rsidR="00052BC2" w:rsidRPr="004535E2" w:rsidRDefault="00052BC2" w:rsidP="004535E2">
      <w:pPr>
        <w:contextualSpacing/>
        <w:jc w:val="center"/>
        <w:rPr>
          <w:rFonts w:ascii="Arial" w:hAnsi="Arial" w:cs="Arial"/>
          <w:b/>
          <w:u w:val="single"/>
        </w:rPr>
      </w:pPr>
    </w:p>
    <w:p w14:paraId="0DE088F5" w14:textId="77777777" w:rsidR="00052BC2" w:rsidRPr="004535E2" w:rsidRDefault="00052BC2" w:rsidP="004535E2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center"/>
        <w:rPr>
          <w:rFonts w:ascii="Arial" w:hAnsi="Arial" w:cs="Arial"/>
        </w:rPr>
      </w:pPr>
      <w:r w:rsidRPr="004535E2">
        <w:rPr>
          <w:rFonts w:ascii="Arial" w:hAnsi="Arial" w:cs="Arial"/>
        </w:rPr>
        <w:t>Diretora Executiva: Thelma Regina Cardoso</w:t>
      </w:r>
    </w:p>
    <w:p w14:paraId="79F2CF1B" w14:textId="77777777" w:rsidR="00052BC2" w:rsidRPr="004535E2" w:rsidRDefault="00052BC2" w:rsidP="004535E2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center"/>
        <w:rPr>
          <w:rFonts w:ascii="Arial" w:hAnsi="Arial" w:cs="Arial"/>
        </w:rPr>
      </w:pPr>
    </w:p>
    <w:p w14:paraId="7300302C" w14:textId="77777777" w:rsidR="00052BC2" w:rsidRPr="004535E2" w:rsidRDefault="00052BC2" w:rsidP="004535E2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center"/>
        <w:rPr>
          <w:rFonts w:ascii="Arial" w:hAnsi="Arial" w:cs="Arial"/>
        </w:rPr>
      </w:pPr>
      <w:r w:rsidRPr="004535E2">
        <w:rPr>
          <w:rFonts w:ascii="Arial" w:hAnsi="Arial" w:cs="Arial"/>
        </w:rPr>
        <w:t xml:space="preserve">Gerente de Formação Permanente: Lorena Assunção </w:t>
      </w:r>
      <w:proofErr w:type="spellStart"/>
      <w:r w:rsidRPr="004535E2">
        <w:rPr>
          <w:rFonts w:ascii="Arial" w:hAnsi="Arial" w:cs="Arial"/>
        </w:rPr>
        <w:t>Belleza</w:t>
      </w:r>
      <w:proofErr w:type="spellEnd"/>
      <w:r w:rsidRPr="004535E2">
        <w:rPr>
          <w:rFonts w:ascii="Arial" w:hAnsi="Arial" w:cs="Arial"/>
        </w:rPr>
        <w:t xml:space="preserve"> Colares</w:t>
      </w:r>
    </w:p>
    <w:p w14:paraId="24BBE6E1" w14:textId="7D608DA1" w:rsidR="00052BC2" w:rsidRPr="004535E2" w:rsidRDefault="00052BC2" w:rsidP="004535E2">
      <w:pPr>
        <w:spacing w:after="240"/>
        <w:contextualSpacing/>
        <w:jc w:val="center"/>
        <w:rPr>
          <w:rFonts w:ascii="Arial" w:hAnsi="Arial" w:cs="Arial"/>
        </w:rPr>
      </w:pPr>
    </w:p>
    <w:p w14:paraId="73B31DC2" w14:textId="77777777" w:rsidR="00B712DD" w:rsidRPr="004535E2" w:rsidRDefault="00B712DD" w:rsidP="004535E2">
      <w:pPr>
        <w:spacing w:after="240"/>
        <w:contextualSpacing/>
        <w:jc w:val="center"/>
        <w:rPr>
          <w:rFonts w:ascii="Arial" w:hAnsi="Arial" w:cs="Arial"/>
        </w:rPr>
      </w:pPr>
    </w:p>
    <w:p w14:paraId="182B4072" w14:textId="78CABED7" w:rsidR="0048462B" w:rsidRPr="00A90602" w:rsidRDefault="009225A1" w:rsidP="004535E2">
      <w:pPr>
        <w:spacing w:after="240"/>
        <w:contextualSpacing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A90602">
        <w:rPr>
          <w:rFonts w:ascii="Arial" w:hAnsi="Arial" w:cs="Arial"/>
          <w:b/>
          <w:color w:val="000000"/>
          <w:sz w:val="18"/>
          <w:szCs w:val="18"/>
        </w:rPr>
        <w:t xml:space="preserve">Ciclo de Palestras </w:t>
      </w:r>
      <w:r w:rsidR="00F61816" w:rsidRPr="00A90602">
        <w:rPr>
          <w:rFonts w:ascii="Arial" w:hAnsi="Arial" w:cs="Arial"/>
          <w:b/>
          <w:color w:val="000000"/>
          <w:sz w:val="18"/>
          <w:szCs w:val="18"/>
        </w:rPr>
        <w:t>Jurídicas</w:t>
      </w:r>
      <w:r w:rsidRPr="00A90602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14:paraId="78C5DCC1" w14:textId="77777777" w:rsidR="00655A79" w:rsidRPr="00A90602" w:rsidRDefault="00655A79" w:rsidP="004535E2">
      <w:pPr>
        <w:spacing w:after="240"/>
        <w:contextualSpacing/>
        <w:jc w:val="center"/>
        <w:rPr>
          <w:rFonts w:ascii="Arial" w:hAnsi="Arial" w:cs="Arial"/>
          <w:b/>
          <w:sz w:val="18"/>
          <w:szCs w:val="18"/>
        </w:rPr>
      </w:pPr>
    </w:p>
    <w:p w14:paraId="615CF12B" w14:textId="1567DF58" w:rsidR="00A55415" w:rsidRPr="00A90602" w:rsidRDefault="00A55415" w:rsidP="004535E2">
      <w:pPr>
        <w:contextualSpacing/>
        <w:jc w:val="center"/>
        <w:rPr>
          <w:rFonts w:ascii="Arial" w:hAnsi="Arial" w:cs="Arial"/>
          <w:sz w:val="18"/>
          <w:szCs w:val="18"/>
        </w:rPr>
      </w:pPr>
      <w:r w:rsidRPr="00A90602">
        <w:rPr>
          <w:rFonts w:ascii="Arial" w:hAnsi="Arial" w:cs="Arial"/>
          <w:sz w:val="18"/>
          <w:szCs w:val="18"/>
        </w:rPr>
        <w:t xml:space="preserve">Modalidade: </w:t>
      </w:r>
      <w:proofErr w:type="gramStart"/>
      <w:r w:rsidR="00C04F9B">
        <w:rPr>
          <w:rFonts w:ascii="Arial" w:hAnsi="Arial" w:cs="Arial"/>
          <w:b/>
          <w:sz w:val="18"/>
          <w:szCs w:val="18"/>
        </w:rPr>
        <w:t>A</w:t>
      </w:r>
      <w:proofErr w:type="gramEnd"/>
      <w:r w:rsidRPr="00A90602">
        <w:rPr>
          <w:rFonts w:ascii="Arial" w:hAnsi="Arial" w:cs="Arial"/>
          <w:b/>
          <w:sz w:val="18"/>
          <w:szCs w:val="18"/>
        </w:rPr>
        <w:t xml:space="preserve"> distância, com transmissão ao vivo pela </w:t>
      </w:r>
      <w:r w:rsidR="00897D25" w:rsidRPr="00A90602">
        <w:rPr>
          <w:rFonts w:ascii="Arial" w:hAnsi="Arial" w:cs="Arial"/>
          <w:b/>
          <w:sz w:val="18"/>
          <w:szCs w:val="18"/>
        </w:rPr>
        <w:t>internet.</w:t>
      </w:r>
    </w:p>
    <w:p w14:paraId="29B29E6C" w14:textId="77777777" w:rsidR="00052BC2" w:rsidRDefault="00052BC2" w:rsidP="004535E2">
      <w:pPr>
        <w:contextualSpacing/>
        <w:jc w:val="center"/>
        <w:rPr>
          <w:rFonts w:ascii="Arial" w:hAnsi="Arial" w:cs="Arial"/>
          <w:i/>
          <w:sz w:val="18"/>
          <w:szCs w:val="18"/>
        </w:rPr>
      </w:pPr>
    </w:p>
    <w:p w14:paraId="74FD4520" w14:textId="77777777" w:rsidR="001244AF" w:rsidRPr="00A90602" w:rsidRDefault="001244AF" w:rsidP="004535E2">
      <w:pPr>
        <w:contextualSpacing/>
        <w:jc w:val="center"/>
        <w:rPr>
          <w:rFonts w:ascii="Arial" w:hAnsi="Arial" w:cs="Arial"/>
          <w:i/>
          <w:sz w:val="18"/>
          <w:szCs w:val="18"/>
        </w:rPr>
      </w:pPr>
    </w:p>
    <w:p w14:paraId="44744DBB" w14:textId="01ECDA7F" w:rsidR="00052BC2" w:rsidRPr="00A90602" w:rsidRDefault="00052BC2" w:rsidP="00666BB0">
      <w:pPr>
        <w:tabs>
          <w:tab w:val="left" w:pos="3540"/>
        </w:tabs>
        <w:contextualSpacing/>
        <w:jc w:val="both"/>
        <w:rPr>
          <w:rFonts w:ascii="Arial" w:hAnsi="Arial" w:cs="Arial"/>
          <w:sz w:val="18"/>
          <w:szCs w:val="18"/>
        </w:rPr>
      </w:pPr>
    </w:p>
    <w:p w14:paraId="1907B873" w14:textId="7503D435" w:rsidR="00052BC2" w:rsidRPr="00622E81" w:rsidRDefault="009C30BA" w:rsidP="006E26CD">
      <w:pPr>
        <w:ind w:left="567"/>
        <w:contextualSpacing/>
        <w:jc w:val="both"/>
        <w:rPr>
          <w:rFonts w:ascii="Arial" w:hAnsi="Arial" w:cs="Arial"/>
          <w:sz w:val="18"/>
          <w:szCs w:val="18"/>
        </w:rPr>
      </w:pPr>
      <w:r w:rsidRPr="00622E81">
        <w:rPr>
          <w:rFonts w:ascii="Arial" w:hAnsi="Arial" w:cs="Arial"/>
          <w:sz w:val="18"/>
          <w:szCs w:val="18"/>
        </w:rPr>
        <w:t xml:space="preserve">De ordem do Excelentíssimo Senhor </w:t>
      </w:r>
      <w:r w:rsidR="00926849" w:rsidRPr="00622E81">
        <w:rPr>
          <w:rFonts w:ascii="Arial" w:hAnsi="Arial" w:cs="Arial"/>
          <w:sz w:val="18"/>
          <w:szCs w:val="18"/>
        </w:rPr>
        <w:t>2º</w:t>
      </w:r>
      <w:r w:rsidRPr="00622E81">
        <w:rPr>
          <w:rFonts w:ascii="Arial" w:hAnsi="Arial" w:cs="Arial"/>
          <w:sz w:val="18"/>
          <w:szCs w:val="18"/>
        </w:rPr>
        <w:t xml:space="preserve"> Vice-Presidente do Tribunal de Justiça do Estado de Minas Gerais - TJMG e Superintendente da Escola Judicial Desembargador </w:t>
      </w:r>
      <w:proofErr w:type="spellStart"/>
      <w:r w:rsidRPr="00622E81">
        <w:rPr>
          <w:rFonts w:ascii="Arial" w:hAnsi="Arial" w:cs="Arial"/>
          <w:sz w:val="18"/>
          <w:szCs w:val="18"/>
        </w:rPr>
        <w:t>Edésio</w:t>
      </w:r>
      <w:proofErr w:type="spellEnd"/>
      <w:r w:rsidRPr="00622E81">
        <w:rPr>
          <w:rFonts w:ascii="Arial" w:hAnsi="Arial" w:cs="Arial"/>
          <w:sz w:val="18"/>
          <w:szCs w:val="18"/>
        </w:rPr>
        <w:t xml:space="preserve"> Fernandes - EJEF, Desembargador Tiago Pinto</w:t>
      </w:r>
      <w:r w:rsidR="00F61816" w:rsidRPr="00622E81">
        <w:rPr>
          <w:rFonts w:ascii="Arial" w:hAnsi="Arial" w:cs="Arial"/>
          <w:sz w:val="18"/>
          <w:szCs w:val="18"/>
        </w:rPr>
        <w:t>,</w:t>
      </w:r>
      <w:r w:rsidR="00926849" w:rsidRPr="00622E81">
        <w:rPr>
          <w:rFonts w:ascii="Arial" w:hAnsi="Arial" w:cs="Arial"/>
          <w:sz w:val="18"/>
          <w:szCs w:val="18"/>
        </w:rPr>
        <w:t xml:space="preserve"> em parceria com o Núcleo Regional da EJEF de Juiz de Fora, </w:t>
      </w:r>
      <w:r w:rsidR="00052BC2" w:rsidRPr="00622E81">
        <w:rPr>
          <w:rFonts w:ascii="Arial" w:hAnsi="Arial" w:cs="Arial"/>
          <w:sz w:val="18"/>
          <w:szCs w:val="18"/>
        </w:rPr>
        <w:t xml:space="preserve">comunicamos a realização </w:t>
      </w:r>
      <w:r w:rsidR="00926849" w:rsidRPr="00622E81">
        <w:rPr>
          <w:rFonts w:ascii="Arial" w:hAnsi="Arial" w:cs="Arial"/>
          <w:sz w:val="18"/>
          <w:szCs w:val="18"/>
        </w:rPr>
        <w:t xml:space="preserve">do </w:t>
      </w:r>
      <w:r w:rsidR="004177A2" w:rsidRPr="001244AF">
        <w:rPr>
          <w:rFonts w:ascii="Arial" w:hAnsi="Arial" w:cs="Arial"/>
          <w:b/>
          <w:sz w:val="18"/>
          <w:szCs w:val="18"/>
        </w:rPr>
        <w:t>Ciclo de Pal</w:t>
      </w:r>
      <w:r w:rsidR="002F3726" w:rsidRPr="001244AF">
        <w:rPr>
          <w:rFonts w:ascii="Arial" w:hAnsi="Arial" w:cs="Arial"/>
          <w:b/>
          <w:sz w:val="18"/>
          <w:szCs w:val="18"/>
        </w:rPr>
        <w:t>estras Jurídicas</w:t>
      </w:r>
      <w:r w:rsidR="00195369" w:rsidRPr="00207C80">
        <w:rPr>
          <w:rFonts w:ascii="Arial" w:hAnsi="Arial" w:cs="Arial"/>
          <w:sz w:val="18"/>
          <w:szCs w:val="18"/>
        </w:rPr>
        <w:t xml:space="preserve">, </w:t>
      </w:r>
      <w:r w:rsidR="00052BC2" w:rsidRPr="00207C80">
        <w:rPr>
          <w:rFonts w:ascii="Arial" w:hAnsi="Arial" w:cs="Arial"/>
          <w:sz w:val="18"/>
          <w:szCs w:val="18"/>
        </w:rPr>
        <w:t>conforme abaixo especificado:</w:t>
      </w:r>
    </w:p>
    <w:p w14:paraId="71D2635F" w14:textId="77777777" w:rsidR="002F23AA" w:rsidRPr="00622E81" w:rsidRDefault="002F23AA" w:rsidP="006E26CD">
      <w:pPr>
        <w:ind w:left="567"/>
        <w:contextualSpacing/>
        <w:jc w:val="both"/>
        <w:rPr>
          <w:rFonts w:ascii="Arial" w:hAnsi="Arial" w:cs="Arial"/>
          <w:sz w:val="18"/>
          <w:szCs w:val="18"/>
        </w:rPr>
      </w:pPr>
    </w:p>
    <w:p w14:paraId="181D07F3" w14:textId="2D703F76" w:rsidR="0048462B" w:rsidRPr="00622E81" w:rsidRDefault="006C48FC" w:rsidP="00926849">
      <w:pPr>
        <w:pStyle w:val="PargrafodaLista"/>
        <w:numPr>
          <w:ilvl w:val="0"/>
          <w:numId w:val="2"/>
        </w:numPr>
        <w:tabs>
          <w:tab w:val="left" w:pos="567"/>
        </w:tabs>
        <w:ind w:left="567" w:firstLine="0"/>
        <w:jc w:val="both"/>
        <w:rPr>
          <w:rFonts w:ascii="Arial" w:hAnsi="Arial" w:cs="Arial"/>
          <w:sz w:val="18"/>
          <w:szCs w:val="18"/>
        </w:rPr>
      </w:pPr>
      <w:r w:rsidRPr="00622E81">
        <w:rPr>
          <w:rFonts w:ascii="Arial" w:hAnsi="Arial" w:cs="Arial"/>
          <w:b/>
          <w:sz w:val="18"/>
          <w:szCs w:val="18"/>
        </w:rPr>
        <w:t xml:space="preserve"> </w:t>
      </w:r>
      <w:r w:rsidR="00052BC2" w:rsidRPr="00622E81">
        <w:rPr>
          <w:rFonts w:ascii="Arial" w:hAnsi="Arial" w:cs="Arial"/>
          <w:b/>
          <w:sz w:val="18"/>
          <w:szCs w:val="18"/>
        </w:rPr>
        <w:t xml:space="preserve">OBJETIVO: </w:t>
      </w:r>
      <w:r w:rsidR="00E9036A" w:rsidRPr="00622E81">
        <w:rPr>
          <w:rFonts w:ascii="Arial" w:hAnsi="Arial" w:cs="Arial"/>
          <w:sz w:val="18"/>
          <w:szCs w:val="18"/>
        </w:rPr>
        <w:t xml:space="preserve">Ao final desta Ação Educacional, espera-se que o participante seja capaz de identificar as situações em que exige uma conduta </w:t>
      </w:r>
      <w:r w:rsidR="000437F1" w:rsidRPr="00622E81">
        <w:rPr>
          <w:rFonts w:ascii="Arial" w:hAnsi="Arial" w:cs="Arial"/>
          <w:sz w:val="18"/>
          <w:szCs w:val="18"/>
        </w:rPr>
        <w:t>célere</w:t>
      </w:r>
      <w:r w:rsidR="00E9036A" w:rsidRPr="00622E81">
        <w:rPr>
          <w:rFonts w:ascii="Arial" w:hAnsi="Arial" w:cs="Arial"/>
          <w:sz w:val="18"/>
          <w:szCs w:val="18"/>
        </w:rPr>
        <w:t xml:space="preserve"> em face dos danos que o suplicante da medida possa experimentar, caso e</w:t>
      </w:r>
      <w:r w:rsidR="000437F1" w:rsidRPr="00622E81">
        <w:rPr>
          <w:rFonts w:ascii="Arial" w:hAnsi="Arial" w:cs="Arial"/>
          <w:sz w:val="18"/>
          <w:szCs w:val="18"/>
        </w:rPr>
        <w:t>s</w:t>
      </w:r>
      <w:r w:rsidR="00E9036A" w:rsidRPr="00622E81">
        <w:rPr>
          <w:rFonts w:ascii="Arial" w:hAnsi="Arial" w:cs="Arial"/>
          <w:sz w:val="18"/>
          <w:szCs w:val="18"/>
        </w:rPr>
        <w:t>ta não seja deferida e cumprida.</w:t>
      </w:r>
    </w:p>
    <w:p w14:paraId="15F0AFA9" w14:textId="77777777" w:rsidR="00E9036A" w:rsidRPr="00622E81" w:rsidRDefault="00E9036A" w:rsidP="006E26CD">
      <w:pPr>
        <w:tabs>
          <w:tab w:val="left" w:pos="963"/>
        </w:tabs>
        <w:jc w:val="both"/>
        <w:rPr>
          <w:rFonts w:ascii="Arial" w:hAnsi="Arial" w:cs="Arial"/>
          <w:sz w:val="18"/>
          <w:szCs w:val="18"/>
        </w:rPr>
      </w:pPr>
    </w:p>
    <w:p w14:paraId="4F73EDA2" w14:textId="4A5691CF" w:rsidR="006C48FC" w:rsidRPr="00622E81" w:rsidRDefault="006C48FC" w:rsidP="006C48FC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18"/>
          <w:szCs w:val="18"/>
        </w:rPr>
      </w:pPr>
      <w:r w:rsidRPr="00622E81">
        <w:rPr>
          <w:rFonts w:ascii="Arial" w:hAnsi="Arial" w:cs="Arial"/>
          <w:b/>
          <w:sz w:val="18"/>
          <w:szCs w:val="18"/>
        </w:rPr>
        <w:t>PÚBLICO-ALVO:</w:t>
      </w:r>
      <w:r w:rsidRPr="00622E81">
        <w:rPr>
          <w:rFonts w:ascii="Arial" w:hAnsi="Arial" w:cs="Arial"/>
          <w:sz w:val="18"/>
          <w:szCs w:val="18"/>
        </w:rPr>
        <w:t xml:space="preserve"> </w:t>
      </w:r>
      <w:r w:rsidR="00B219ED">
        <w:rPr>
          <w:rFonts w:ascii="Arial" w:hAnsi="Arial" w:cs="Arial"/>
          <w:color w:val="000000"/>
          <w:sz w:val="18"/>
          <w:szCs w:val="18"/>
        </w:rPr>
        <w:t>Magistrados, assessores, assistentes de gabinete, servidores, estagiários, colaboradores terceirizados do TJMG e público externo</w:t>
      </w:r>
      <w:r w:rsidRPr="00622E81">
        <w:rPr>
          <w:rFonts w:ascii="Arial" w:hAnsi="Arial" w:cs="Arial"/>
          <w:sz w:val="18"/>
          <w:szCs w:val="18"/>
        </w:rPr>
        <w:t>.</w:t>
      </w:r>
    </w:p>
    <w:p w14:paraId="052A669E" w14:textId="77777777" w:rsidR="006C48FC" w:rsidRPr="00622E81" w:rsidRDefault="006C48FC" w:rsidP="006C48FC">
      <w:pPr>
        <w:pStyle w:val="PargrafodaLista"/>
        <w:rPr>
          <w:rFonts w:ascii="Arial" w:hAnsi="Arial" w:cs="Arial"/>
          <w:sz w:val="18"/>
          <w:szCs w:val="18"/>
        </w:rPr>
      </w:pPr>
    </w:p>
    <w:p w14:paraId="28A16F96" w14:textId="2A47AD01" w:rsidR="006C48FC" w:rsidRPr="00622E81" w:rsidRDefault="006C48FC" w:rsidP="006C48FC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18"/>
          <w:szCs w:val="18"/>
        </w:rPr>
      </w:pPr>
      <w:r w:rsidRPr="00622E81">
        <w:rPr>
          <w:rFonts w:ascii="Arial" w:hAnsi="Arial" w:cs="Arial"/>
          <w:b/>
          <w:sz w:val="18"/>
          <w:szCs w:val="18"/>
        </w:rPr>
        <w:t>MODALIDADE</w:t>
      </w:r>
      <w:r w:rsidR="00207C80">
        <w:rPr>
          <w:rFonts w:ascii="Arial" w:hAnsi="Arial" w:cs="Arial"/>
          <w:sz w:val="18"/>
          <w:szCs w:val="18"/>
        </w:rPr>
        <w:t>:</w:t>
      </w:r>
      <w:r w:rsidRPr="00622E81">
        <w:rPr>
          <w:rFonts w:ascii="Arial" w:hAnsi="Arial" w:cs="Arial"/>
          <w:sz w:val="18"/>
          <w:szCs w:val="18"/>
        </w:rPr>
        <w:t xml:space="preserve"> </w:t>
      </w:r>
      <w:proofErr w:type="gramStart"/>
      <w:r w:rsidR="00195369" w:rsidRPr="00207C80">
        <w:rPr>
          <w:rFonts w:ascii="Arial" w:hAnsi="Arial" w:cs="Arial"/>
          <w:sz w:val="18"/>
          <w:szCs w:val="18"/>
        </w:rPr>
        <w:t>A</w:t>
      </w:r>
      <w:proofErr w:type="gramEnd"/>
      <w:r w:rsidR="00195369" w:rsidRPr="00207C80">
        <w:rPr>
          <w:rFonts w:ascii="Arial" w:hAnsi="Arial" w:cs="Arial"/>
          <w:sz w:val="18"/>
          <w:szCs w:val="18"/>
        </w:rPr>
        <w:t xml:space="preserve"> </w:t>
      </w:r>
      <w:r w:rsidRPr="00207C80">
        <w:rPr>
          <w:rFonts w:ascii="Arial" w:hAnsi="Arial" w:cs="Arial"/>
          <w:sz w:val="18"/>
          <w:szCs w:val="18"/>
        </w:rPr>
        <w:t>distância</w:t>
      </w:r>
      <w:r w:rsidRPr="00622E81">
        <w:rPr>
          <w:rFonts w:ascii="Arial" w:hAnsi="Arial" w:cs="Arial"/>
          <w:sz w:val="18"/>
          <w:szCs w:val="18"/>
        </w:rPr>
        <w:t>, por meio de transmissão ao vivo pela internet</w:t>
      </w:r>
      <w:r w:rsidRPr="00622E81">
        <w:rPr>
          <w:rFonts w:ascii="Arial" w:hAnsi="Arial" w:cs="Arial"/>
          <w:i/>
          <w:sz w:val="18"/>
          <w:szCs w:val="18"/>
        </w:rPr>
        <w:t>.</w:t>
      </w:r>
    </w:p>
    <w:p w14:paraId="18F7BCE9" w14:textId="77777777" w:rsidR="006C48FC" w:rsidRPr="00622E81" w:rsidRDefault="006C48FC" w:rsidP="006C48FC">
      <w:pPr>
        <w:pStyle w:val="PargrafodaLista"/>
        <w:rPr>
          <w:rFonts w:ascii="Arial" w:hAnsi="Arial" w:cs="Arial"/>
          <w:sz w:val="18"/>
          <w:szCs w:val="18"/>
        </w:rPr>
      </w:pPr>
    </w:p>
    <w:p w14:paraId="52626A73" w14:textId="06C81C18" w:rsidR="006C48FC" w:rsidRPr="00622E81" w:rsidRDefault="006C48FC" w:rsidP="006C48FC">
      <w:pPr>
        <w:numPr>
          <w:ilvl w:val="0"/>
          <w:numId w:val="2"/>
        </w:numPr>
        <w:tabs>
          <w:tab w:val="left" w:pos="426"/>
        </w:tabs>
        <w:contextualSpacing/>
        <w:jc w:val="both"/>
        <w:rPr>
          <w:rFonts w:ascii="Arial" w:hAnsi="Arial" w:cs="Arial"/>
          <w:sz w:val="18"/>
          <w:szCs w:val="18"/>
        </w:rPr>
      </w:pPr>
      <w:r w:rsidRPr="00622E81">
        <w:rPr>
          <w:rFonts w:ascii="Arial" w:hAnsi="Arial" w:cs="Arial"/>
          <w:b/>
          <w:bCs/>
          <w:sz w:val="18"/>
          <w:szCs w:val="18"/>
        </w:rPr>
        <w:t>CARGA HORÁRIA:</w:t>
      </w:r>
      <w:r w:rsidRPr="00622E81">
        <w:rPr>
          <w:rFonts w:ascii="Arial" w:hAnsi="Arial" w:cs="Arial"/>
          <w:sz w:val="18"/>
          <w:szCs w:val="18"/>
        </w:rPr>
        <w:t xml:space="preserve"> 4 horas, sendo 1</w:t>
      </w:r>
      <w:r w:rsidR="00195369">
        <w:rPr>
          <w:rFonts w:ascii="Arial" w:hAnsi="Arial" w:cs="Arial"/>
          <w:sz w:val="18"/>
          <w:szCs w:val="18"/>
        </w:rPr>
        <w:t xml:space="preserve"> </w:t>
      </w:r>
      <w:r w:rsidRPr="00622E81">
        <w:rPr>
          <w:rFonts w:ascii="Arial" w:hAnsi="Arial" w:cs="Arial"/>
          <w:sz w:val="18"/>
          <w:szCs w:val="18"/>
        </w:rPr>
        <w:t>hora para cada palestra.</w:t>
      </w:r>
    </w:p>
    <w:p w14:paraId="249A961F" w14:textId="77777777" w:rsidR="006C48FC" w:rsidRPr="00622E81" w:rsidRDefault="006C48FC" w:rsidP="006C48FC">
      <w:pPr>
        <w:tabs>
          <w:tab w:val="left" w:pos="426"/>
        </w:tabs>
        <w:contextualSpacing/>
        <w:jc w:val="both"/>
        <w:rPr>
          <w:rFonts w:ascii="Arial" w:hAnsi="Arial" w:cs="Arial"/>
          <w:b/>
          <w:iCs/>
          <w:sz w:val="18"/>
          <w:szCs w:val="18"/>
        </w:rPr>
      </w:pPr>
    </w:p>
    <w:p w14:paraId="597DDCA8" w14:textId="77777777" w:rsidR="006C48FC" w:rsidRPr="00622E81" w:rsidRDefault="006C48FC" w:rsidP="006C48FC">
      <w:pPr>
        <w:widowControl/>
        <w:numPr>
          <w:ilvl w:val="0"/>
          <w:numId w:val="2"/>
        </w:numPr>
        <w:contextualSpacing/>
        <w:jc w:val="both"/>
        <w:rPr>
          <w:rFonts w:ascii="Arial" w:hAnsi="Arial" w:cs="Arial"/>
          <w:sz w:val="18"/>
          <w:szCs w:val="18"/>
        </w:rPr>
      </w:pPr>
      <w:r w:rsidRPr="00622E81">
        <w:rPr>
          <w:rFonts w:ascii="Arial" w:hAnsi="Arial" w:cs="Arial"/>
          <w:b/>
          <w:iCs/>
          <w:sz w:val="18"/>
          <w:szCs w:val="18"/>
        </w:rPr>
        <w:t xml:space="preserve">HORÁRIO: </w:t>
      </w:r>
      <w:r w:rsidRPr="00622E81">
        <w:rPr>
          <w:rFonts w:ascii="Arial" w:hAnsi="Arial" w:cs="Arial"/>
          <w:iCs/>
          <w:sz w:val="18"/>
          <w:szCs w:val="18"/>
        </w:rPr>
        <w:t>das 19 às 20h.</w:t>
      </w:r>
    </w:p>
    <w:p w14:paraId="1D33AC0E" w14:textId="77777777" w:rsidR="00BE6B66" w:rsidRPr="00622E81" w:rsidRDefault="00BE6B66" w:rsidP="00BE6B66">
      <w:pPr>
        <w:pStyle w:val="PargrafodaLista"/>
        <w:rPr>
          <w:rFonts w:ascii="Arial" w:hAnsi="Arial" w:cs="Arial"/>
          <w:sz w:val="18"/>
          <w:szCs w:val="18"/>
        </w:rPr>
      </w:pPr>
    </w:p>
    <w:p w14:paraId="625C4770" w14:textId="77777777" w:rsidR="00BE6B66" w:rsidRPr="00622E81" w:rsidRDefault="00BE6B66" w:rsidP="00BE6B66">
      <w:pPr>
        <w:widowControl/>
        <w:numPr>
          <w:ilvl w:val="0"/>
          <w:numId w:val="2"/>
        </w:numPr>
        <w:contextualSpacing/>
        <w:jc w:val="both"/>
        <w:rPr>
          <w:rFonts w:ascii="Arial" w:hAnsi="Arial" w:cs="Arial"/>
          <w:sz w:val="18"/>
          <w:szCs w:val="18"/>
        </w:rPr>
      </w:pPr>
      <w:r w:rsidRPr="00622E81">
        <w:rPr>
          <w:rFonts w:ascii="Arial" w:hAnsi="Arial" w:cs="Arial"/>
          <w:b/>
          <w:sz w:val="18"/>
          <w:szCs w:val="18"/>
        </w:rPr>
        <w:t>NÚMERO DE VAGAS:</w:t>
      </w:r>
      <w:r w:rsidRPr="00622E81">
        <w:rPr>
          <w:rFonts w:ascii="Arial" w:hAnsi="Arial" w:cs="Arial"/>
          <w:sz w:val="18"/>
          <w:szCs w:val="18"/>
        </w:rPr>
        <w:t xml:space="preserve"> 1500</w:t>
      </w:r>
    </w:p>
    <w:p w14:paraId="3F7C436E" w14:textId="77777777" w:rsidR="00BE6B66" w:rsidRPr="00622E81" w:rsidRDefault="00BE6B66" w:rsidP="001244AF">
      <w:pPr>
        <w:widowControl/>
        <w:ind w:left="567"/>
        <w:contextualSpacing/>
        <w:jc w:val="both"/>
        <w:rPr>
          <w:rFonts w:ascii="Arial" w:hAnsi="Arial" w:cs="Arial"/>
          <w:sz w:val="18"/>
          <w:szCs w:val="18"/>
        </w:rPr>
      </w:pPr>
    </w:p>
    <w:p w14:paraId="1A65648C" w14:textId="343630F8" w:rsidR="006C48FC" w:rsidRPr="00622E81" w:rsidRDefault="006C48FC" w:rsidP="006C48FC">
      <w:pPr>
        <w:widowControl/>
        <w:numPr>
          <w:ilvl w:val="0"/>
          <w:numId w:val="2"/>
        </w:numPr>
        <w:contextualSpacing/>
        <w:jc w:val="both"/>
        <w:rPr>
          <w:rFonts w:ascii="Arial" w:hAnsi="Arial" w:cs="Arial"/>
          <w:b/>
          <w:sz w:val="18"/>
          <w:szCs w:val="18"/>
        </w:rPr>
      </w:pPr>
      <w:r w:rsidRPr="00622E81">
        <w:rPr>
          <w:rFonts w:ascii="Arial" w:hAnsi="Arial" w:cs="Arial"/>
          <w:b/>
          <w:sz w:val="18"/>
          <w:szCs w:val="18"/>
        </w:rPr>
        <w:t>DOCENTES:</w:t>
      </w:r>
    </w:p>
    <w:p w14:paraId="1E01718A" w14:textId="77777777" w:rsidR="006C48FC" w:rsidRPr="00622E81" w:rsidRDefault="006C48FC" w:rsidP="006C48FC">
      <w:pPr>
        <w:pStyle w:val="PargrafodaLista"/>
        <w:rPr>
          <w:rFonts w:ascii="Arial" w:hAnsi="Arial" w:cs="Arial"/>
          <w:sz w:val="18"/>
          <w:szCs w:val="18"/>
        </w:rPr>
      </w:pPr>
    </w:p>
    <w:p w14:paraId="673A30C7" w14:textId="02D57E93" w:rsidR="006C48FC" w:rsidRPr="00207C80" w:rsidRDefault="006C48FC" w:rsidP="004F1285">
      <w:pPr>
        <w:pStyle w:val="PargrafodaLista"/>
        <w:numPr>
          <w:ilvl w:val="0"/>
          <w:numId w:val="18"/>
        </w:numPr>
        <w:tabs>
          <w:tab w:val="left" w:pos="963"/>
        </w:tabs>
        <w:ind w:left="1281" w:right="-2" w:hanging="357"/>
        <w:jc w:val="both"/>
        <w:rPr>
          <w:rFonts w:ascii="Arial" w:hAnsi="Arial" w:cs="Arial"/>
          <w:sz w:val="18"/>
          <w:szCs w:val="18"/>
        </w:rPr>
      </w:pPr>
      <w:r w:rsidRPr="00207C80">
        <w:rPr>
          <w:rFonts w:ascii="Arial" w:hAnsi="Arial" w:cs="Arial"/>
          <w:b/>
          <w:sz w:val="18"/>
          <w:szCs w:val="18"/>
        </w:rPr>
        <w:t>Isabela Gusman Ribeiro do Vale</w:t>
      </w:r>
      <w:r w:rsidRPr="00207C80">
        <w:rPr>
          <w:rFonts w:ascii="Arial" w:hAnsi="Arial" w:cs="Arial"/>
          <w:sz w:val="18"/>
          <w:szCs w:val="18"/>
        </w:rPr>
        <w:t xml:space="preserve"> </w:t>
      </w:r>
      <w:r w:rsidR="00DA7F10">
        <w:rPr>
          <w:rFonts w:ascii="Arial" w:hAnsi="Arial" w:cs="Arial"/>
          <w:sz w:val="18"/>
          <w:szCs w:val="18"/>
        </w:rPr>
        <w:t>–</w:t>
      </w:r>
      <w:r w:rsidRPr="00207C80">
        <w:rPr>
          <w:rFonts w:ascii="Arial" w:hAnsi="Arial" w:cs="Arial"/>
          <w:sz w:val="18"/>
          <w:szCs w:val="18"/>
        </w:rPr>
        <w:t xml:space="preserve"> </w:t>
      </w:r>
      <w:r w:rsidR="00DA7F10">
        <w:rPr>
          <w:rFonts w:ascii="Arial" w:hAnsi="Arial" w:cs="Arial"/>
          <w:sz w:val="18"/>
          <w:szCs w:val="18"/>
        </w:rPr>
        <w:t>Advogada;</w:t>
      </w:r>
      <w:r w:rsidR="004F1285" w:rsidRPr="00207C80">
        <w:rPr>
          <w:rFonts w:ascii="Arial" w:hAnsi="Arial" w:cs="Arial"/>
          <w:sz w:val="18"/>
          <w:szCs w:val="18"/>
        </w:rPr>
        <w:t xml:space="preserve"> </w:t>
      </w:r>
      <w:r w:rsidR="00C836A7" w:rsidRPr="00207C80">
        <w:rPr>
          <w:rFonts w:ascii="Arial" w:hAnsi="Arial" w:cs="Arial"/>
          <w:sz w:val="18"/>
          <w:szCs w:val="18"/>
        </w:rPr>
        <w:t>g</w:t>
      </w:r>
      <w:r w:rsidRPr="00207C80">
        <w:rPr>
          <w:rFonts w:ascii="Arial" w:hAnsi="Arial" w:cs="Arial"/>
          <w:sz w:val="18"/>
          <w:szCs w:val="18"/>
        </w:rPr>
        <w:t>raduada em Direito pela UFJF</w:t>
      </w:r>
      <w:r w:rsidR="00195369" w:rsidRPr="00207C80">
        <w:rPr>
          <w:rFonts w:ascii="Arial" w:hAnsi="Arial" w:cs="Arial"/>
          <w:sz w:val="18"/>
          <w:szCs w:val="18"/>
        </w:rPr>
        <w:t>;</w:t>
      </w:r>
      <w:r w:rsidRPr="00207C80">
        <w:rPr>
          <w:rFonts w:ascii="Arial" w:hAnsi="Arial" w:cs="Arial"/>
          <w:sz w:val="18"/>
          <w:szCs w:val="18"/>
        </w:rPr>
        <w:t xml:space="preserve"> profes</w:t>
      </w:r>
      <w:r w:rsidR="00195369" w:rsidRPr="00207C80">
        <w:rPr>
          <w:rFonts w:ascii="Arial" w:hAnsi="Arial" w:cs="Arial"/>
          <w:sz w:val="18"/>
          <w:szCs w:val="18"/>
        </w:rPr>
        <w:t>sora adjunta IV do Departamento</w:t>
      </w:r>
      <w:r w:rsidR="004F1285" w:rsidRPr="00207C80">
        <w:rPr>
          <w:rFonts w:ascii="Arial" w:hAnsi="Arial" w:cs="Arial"/>
          <w:sz w:val="18"/>
          <w:szCs w:val="18"/>
        </w:rPr>
        <w:t xml:space="preserve"> </w:t>
      </w:r>
      <w:r w:rsidRPr="00207C80">
        <w:rPr>
          <w:rFonts w:ascii="Arial" w:hAnsi="Arial" w:cs="Arial"/>
          <w:sz w:val="18"/>
          <w:szCs w:val="18"/>
        </w:rPr>
        <w:t>de</w:t>
      </w:r>
      <w:r w:rsidR="004F1285" w:rsidRPr="00207C80">
        <w:rPr>
          <w:rFonts w:ascii="Arial" w:hAnsi="Arial" w:cs="Arial"/>
          <w:sz w:val="18"/>
          <w:szCs w:val="18"/>
        </w:rPr>
        <w:t xml:space="preserve"> </w:t>
      </w:r>
      <w:r w:rsidRPr="00207C80">
        <w:rPr>
          <w:rFonts w:ascii="Arial" w:hAnsi="Arial" w:cs="Arial"/>
          <w:sz w:val="18"/>
          <w:szCs w:val="18"/>
        </w:rPr>
        <w:t>Direito</w:t>
      </w:r>
      <w:r w:rsidR="004F1285" w:rsidRPr="00207C80">
        <w:rPr>
          <w:rFonts w:ascii="Arial" w:hAnsi="Arial" w:cs="Arial"/>
          <w:sz w:val="18"/>
          <w:szCs w:val="18"/>
        </w:rPr>
        <w:t xml:space="preserve"> </w:t>
      </w:r>
      <w:r w:rsidRPr="00207C80">
        <w:rPr>
          <w:rFonts w:ascii="Arial" w:hAnsi="Arial" w:cs="Arial"/>
          <w:sz w:val="18"/>
          <w:szCs w:val="18"/>
        </w:rPr>
        <w:t xml:space="preserve">Público Formal e Ética Profissional da Faculdade de Direito da UFJF; </w:t>
      </w:r>
      <w:r w:rsidR="00C836A7" w:rsidRPr="00207C80">
        <w:rPr>
          <w:rFonts w:ascii="Arial" w:hAnsi="Arial" w:cs="Arial"/>
          <w:sz w:val="18"/>
          <w:szCs w:val="18"/>
        </w:rPr>
        <w:t>e</w:t>
      </w:r>
      <w:r w:rsidRPr="00207C80">
        <w:rPr>
          <w:rFonts w:ascii="Arial" w:hAnsi="Arial" w:cs="Arial"/>
          <w:sz w:val="18"/>
          <w:szCs w:val="18"/>
        </w:rPr>
        <w:t xml:space="preserve">specialista em </w:t>
      </w:r>
      <w:r w:rsidR="00195369" w:rsidRPr="00207C80">
        <w:rPr>
          <w:rFonts w:ascii="Arial" w:hAnsi="Arial" w:cs="Arial"/>
          <w:sz w:val="18"/>
          <w:szCs w:val="18"/>
        </w:rPr>
        <w:t>D</w:t>
      </w:r>
      <w:r w:rsidRPr="00207C80">
        <w:rPr>
          <w:rFonts w:ascii="Arial" w:hAnsi="Arial" w:cs="Arial"/>
          <w:sz w:val="18"/>
          <w:szCs w:val="18"/>
        </w:rPr>
        <w:t>ireito Civil e Processo Civil</w:t>
      </w:r>
      <w:r w:rsidR="004F1285" w:rsidRPr="00207C80">
        <w:rPr>
          <w:rFonts w:ascii="Arial" w:hAnsi="Arial" w:cs="Arial"/>
          <w:sz w:val="18"/>
          <w:szCs w:val="18"/>
        </w:rPr>
        <w:t>.</w:t>
      </w:r>
    </w:p>
    <w:p w14:paraId="4151CA83" w14:textId="10BD96F4" w:rsidR="004F1285" w:rsidRPr="00207C80" w:rsidRDefault="004F1285" w:rsidP="004F1285">
      <w:pPr>
        <w:pStyle w:val="PargrafodaLista"/>
        <w:numPr>
          <w:ilvl w:val="0"/>
          <w:numId w:val="18"/>
        </w:numPr>
        <w:ind w:left="1281" w:right="-2" w:hanging="357"/>
        <w:jc w:val="both"/>
        <w:rPr>
          <w:rFonts w:ascii="Arial" w:hAnsi="Arial" w:cs="Arial"/>
          <w:sz w:val="18"/>
          <w:szCs w:val="18"/>
        </w:rPr>
      </w:pPr>
      <w:r w:rsidRPr="00207C80">
        <w:rPr>
          <w:rFonts w:ascii="Arial" w:hAnsi="Arial" w:cs="Arial"/>
          <w:b/>
          <w:sz w:val="18"/>
          <w:szCs w:val="18"/>
        </w:rPr>
        <w:t>Marcela Morales Corrêa de Souza</w:t>
      </w:r>
      <w:r w:rsidRPr="00207C80">
        <w:rPr>
          <w:rFonts w:ascii="Arial" w:hAnsi="Arial" w:cs="Arial"/>
          <w:sz w:val="18"/>
          <w:szCs w:val="18"/>
        </w:rPr>
        <w:t xml:space="preserve"> – Advogada</w:t>
      </w:r>
      <w:r w:rsidR="00986DA6">
        <w:rPr>
          <w:rFonts w:ascii="Arial" w:hAnsi="Arial" w:cs="Arial"/>
          <w:sz w:val="18"/>
          <w:szCs w:val="18"/>
        </w:rPr>
        <w:t xml:space="preserve"> </w:t>
      </w:r>
      <w:r w:rsidRPr="00207C80">
        <w:rPr>
          <w:rFonts w:ascii="Arial" w:hAnsi="Arial" w:cs="Arial"/>
          <w:sz w:val="18"/>
          <w:szCs w:val="18"/>
        </w:rPr>
        <w:t xml:space="preserve">especialista em Direito de Família e das Sucessões; </w:t>
      </w:r>
      <w:r w:rsidR="00F74711">
        <w:rPr>
          <w:rFonts w:ascii="Arial" w:hAnsi="Arial" w:cs="Arial"/>
          <w:sz w:val="18"/>
          <w:szCs w:val="18"/>
        </w:rPr>
        <w:t>p</w:t>
      </w:r>
      <w:r w:rsidR="00986DA6">
        <w:rPr>
          <w:rFonts w:ascii="Arial" w:hAnsi="Arial" w:cs="Arial"/>
          <w:sz w:val="18"/>
          <w:szCs w:val="18"/>
        </w:rPr>
        <w:t>rofessora</w:t>
      </w:r>
      <w:r w:rsidRPr="00207C80">
        <w:rPr>
          <w:rFonts w:ascii="Arial" w:hAnsi="Arial" w:cs="Arial"/>
          <w:sz w:val="18"/>
          <w:szCs w:val="18"/>
        </w:rPr>
        <w:t xml:space="preserve"> em Direito Civil</w:t>
      </w:r>
      <w:r w:rsidR="00986DA6">
        <w:rPr>
          <w:rFonts w:ascii="Arial" w:hAnsi="Arial" w:cs="Arial"/>
          <w:sz w:val="18"/>
          <w:szCs w:val="18"/>
        </w:rPr>
        <w:t>;</w:t>
      </w:r>
      <w:r w:rsidRPr="00207C80">
        <w:rPr>
          <w:rFonts w:ascii="Arial" w:hAnsi="Arial" w:cs="Arial"/>
          <w:sz w:val="18"/>
          <w:szCs w:val="18"/>
        </w:rPr>
        <w:t xml:space="preserve"> e</w:t>
      </w:r>
      <w:r w:rsidR="00986DA6">
        <w:rPr>
          <w:rFonts w:ascii="Arial" w:hAnsi="Arial" w:cs="Arial"/>
          <w:sz w:val="18"/>
          <w:szCs w:val="18"/>
        </w:rPr>
        <w:t>specialista em Direito Civil</w:t>
      </w:r>
      <w:r w:rsidRPr="00207C80">
        <w:rPr>
          <w:rFonts w:ascii="Arial" w:hAnsi="Arial" w:cs="Arial"/>
          <w:sz w:val="18"/>
          <w:szCs w:val="18"/>
        </w:rPr>
        <w:t xml:space="preserve"> </w:t>
      </w:r>
      <w:r w:rsidR="00986DA6">
        <w:rPr>
          <w:rFonts w:ascii="Arial" w:hAnsi="Arial" w:cs="Arial"/>
          <w:sz w:val="18"/>
          <w:szCs w:val="18"/>
        </w:rPr>
        <w:t>e</w:t>
      </w:r>
      <w:r w:rsidRPr="00207C80">
        <w:rPr>
          <w:rFonts w:ascii="Arial" w:hAnsi="Arial" w:cs="Arial"/>
          <w:sz w:val="18"/>
          <w:szCs w:val="18"/>
        </w:rPr>
        <w:t xml:space="preserve"> Process</w:t>
      </w:r>
      <w:r w:rsidR="00986DA6">
        <w:rPr>
          <w:rFonts w:ascii="Arial" w:hAnsi="Arial" w:cs="Arial"/>
          <w:sz w:val="18"/>
          <w:szCs w:val="18"/>
        </w:rPr>
        <w:t>o</w:t>
      </w:r>
      <w:r w:rsidRPr="00207C80">
        <w:rPr>
          <w:rFonts w:ascii="Arial" w:hAnsi="Arial" w:cs="Arial"/>
          <w:sz w:val="18"/>
          <w:szCs w:val="18"/>
        </w:rPr>
        <w:t xml:space="preserve"> Civil</w:t>
      </w:r>
      <w:r w:rsidR="00D11935" w:rsidRPr="00207C80">
        <w:rPr>
          <w:rFonts w:ascii="Arial" w:hAnsi="Arial" w:cs="Arial"/>
          <w:sz w:val="18"/>
          <w:szCs w:val="18"/>
        </w:rPr>
        <w:t xml:space="preserve">; </w:t>
      </w:r>
      <w:r w:rsidRPr="00207C80">
        <w:rPr>
          <w:rFonts w:ascii="Arial" w:hAnsi="Arial" w:cs="Arial"/>
          <w:sz w:val="18"/>
          <w:szCs w:val="18"/>
        </w:rPr>
        <w:t>presidente da Comissão de Direito de Família e das Sucessões da 4ª Subseção da OAB/MG.</w:t>
      </w:r>
    </w:p>
    <w:p w14:paraId="24817043" w14:textId="2C5E3341" w:rsidR="006C48FC" w:rsidRPr="00207C80" w:rsidRDefault="006C48FC" w:rsidP="004F1285">
      <w:pPr>
        <w:pStyle w:val="PargrafodaLista"/>
        <w:numPr>
          <w:ilvl w:val="0"/>
          <w:numId w:val="18"/>
        </w:numPr>
        <w:ind w:left="1281" w:right="-2" w:hanging="357"/>
        <w:jc w:val="both"/>
        <w:rPr>
          <w:rFonts w:ascii="Arial" w:hAnsi="Arial" w:cs="Arial"/>
          <w:sz w:val="18"/>
          <w:szCs w:val="18"/>
        </w:rPr>
      </w:pPr>
      <w:r w:rsidRPr="00207C80">
        <w:rPr>
          <w:rFonts w:ascii="Arial" w:hAnsi="Arial" w:cs="Arial"/>
          <w:b/>
          <w:sz w:val="18"/>
          <w:szCs w:val="18"/>
        </w:rPr>
        <w:t>Mateus Netto Coelho</w:t>
      </w:r>
      <w:r w:rsidRPr="00207C80">
        <w:rPr>
          <w:rFonts w:ascii="Arial" w:hAnsi="Arial" w:cs="Arial"/>
          <w:sz w:val="18"/>
          <w:szCs w:val="18"/>
        </w:rPr>
        <w:t xml:space="preserve"> </w:t>
      </w:r>
      <w:r w:rsidR="00D11935" w:rsidRPr="00207C80">
        <w:rPr>
          <w:rFonts w:ascii="Arial" w:hAnsi="Arial" w:cs="Arial"/>
          <w:sz w:val="18"/>
          <w:szCs w:val="18"/>
        </w:rPr>
        <w:t>–</w:t>
      </w:r>
      <w:r w:rsidRPr="00207C80">
        <w:rPr>
          <w:rFonts w:ascii="Arial" w:hAnsi="Arial" w:cs="Arial"/>
          <w:sz w:val="18"/>
          <w:szCs w:val="18"/>
        </w:rPr>
        <w:t xml:space="preserve"> Advogad</w:t>
      </w:r>
      <w:r w:rsidR="00BE6B66" w:rsidRPr="00207C80">
        <w:rPr>
          <w:rFonts w:ascii="Arial" w:hAnsi="Arial" w:cs="Arial"/>
          <w:sz w:val="18"/>
          <w:szCs w:val="18"/>
        </w:rPr>
        <w:t>o</w:t>
      </w:r>
      <w:r w:rsidR="00DA7F10">
        <w:rPr>
          <w:rFonts w:ascii="Arial" w:hAnsi="Arial" w:cs="Arial"/>
          <w:sz w:val="18"/>
          <w:szCs w:val="18"/>
        </w:rPr>
        <w:t>;</w:t>
      </w:r>
      <w:r w:rsidR="00BE6B66" w:rsidRPr="00207C80">
        <w:rPr>
          <w:rFonts w:ascii="Arial" w:hAnsi="Arial" w:cs="Arial"/>
          <w:sz w:val="18"/>
          <w:szCs w:val="18"/>
        </w:rPr>
        <w:t xml:space="preserve"> </w:t>
      </w:r>
      <w:r w:rsidR="000E0321">
        <w:rPr>
          <w:rFonts w:ascii="Arial" w:hAnsi="Arial" w:cs="Arial"/>
          <w:sz w:val="18"/>
          <w:szCs w:val="18"/>
        </w:rPr>
        <w:t>graduado em Direito pela UFJF;</w:t>
      </w:r>
      <w:r w:rsidR="00BE6B66" w:rsidRPr="00207C80">
        <w:rPr>
          <w:rFonts w:ascii="Arial" w:hAnsi="Arial" w:cs="Arial"/>
          <w:sz w:val="18"/>
          <w:szCs w:val="18"/>
        </w:rPr>
        <w:t xml:space="preserve"> professor; </w:t>
      </w:r>
      <w:r w:rsidRPr="00207C80">
        <w:rPr>
          <w:rFonts w:ascii="Arial" w:hAnsi="Arial" w:cs="Arial"/>
          <w:sz w:val="18"/>
          <w:szCs w:val="18"/>
        </w:rPr>
        <w:t xml:space="preserve">especialista em Direito Penal e </w:t>
      </w:r>
      <w:r w:rsidR="00D11935" w:rsidRPr="00207C80">
        <w:rPr>
          <w:rFonts w:ascii="Arial" w:hAnsi="Arial" w:cs="Arial"/>
          <w:sz w:val="18"/>
          <w:szCs w:val="18"/>
        </w:rPr>
        <w:t>P</w:t>
      </w:r>
      <w:r w:rsidRPr="00207C80">
        <w:rPr>
          <w:rFonts w:ascii="Arial" w:hAnsi="Arial" w:cs="Arial"/>
          <w:sz w:val="18"/>
          <w:szCs w:val="18"/>
        </w:rPr>
        <w:t xml:space="preserve">rocessual </w:t>
      </w:r>
      <w:r w:rsidR="00D11935" w:rsidRPr="00207C80">
        <w:rPr>
          <w:rFonts w:ascii="Arial" w:hAnsi="Arial" w:cs="Arial"/>
          <w:sz w:val="18"/>
          <w:szCs w:val="18"/>
        </w:rPr>
        <w:t>P</w:t>
      </w:r>
      <w:r w:rsidRPr="00207C80">
        <w:rPr>
          <w:rFonts w:ascii="Arial" w:hAnsi="Arial" w:cs="Arial"/>
          <w:sz w:val="18"/>
          <w:szCs w:val="18"/>
        </w:rPr>
        <w:t>enal pela UCAM e em Direito Processual Civil pela UNIAMERICA.</w:t>
      </w:r>
    </w:p>
    <w:p w14:paraId="2A742BE6" w14:textId="660022E8" w:rsidR="004F1285" w:rsidRPr="00207C80" w:rsidRDefault="004F1285" w:rsidP="004F1285">
      <w:pPr>
        <w:pStyle w:val="PargrafodaLista"/>
        <w:numPr>
          <w:ilvl w:val="0"/>
          <w:numId w:val="18"/>
        </w:numPr>
        <w:tabs>
          <w:tab w:val="left" w:pos="963"/>
        </w:tabs>
        <w:ind w:left="1281" w:right="-2" w:hanging="357"/>
        <w:jc w:val="both"/>
        <w:rPr>
          <w:rFonts w:ascii="Arial" w:hAnsi="Arial" w:cs="Arial"/>
          <w:sz w:val="18"/>
          <w:szCs w:val="18"/>
        </w:rPr>
      </w:pPr>
      <w:r w:rsidRPr="00207C80">
        <w:rPr>
          <w:rFonts w:ascii="Arial" w:hAnsi="Arial" w:cs="Arial"/>
          <w:b/>
          <w:bCs/>
          <w:sz w:val="18"/>
          <w:szCs w:val="18"/>
        </w:rPr>
        <w:t>Mônica</w:t>
      </w:r>
      <w:r w:rsidRPr="00207C80">
        <w:rPr>
          <w:rFonts w:ascii="Arial" w:hAnsi="Arial" w:cs="Arial"/>
          <w:b/>
          <w:color w:val="000000"/>
          <w:sz w:val="18"/>
          <w:szCs w:val="18"/>
        </w:rPr>
        <w:t xml:space="preserve"> Barbosa dos Santos</w:t>
      </w:r>
      <w:r w:rsidRPr="00207C80">
        <w:rPr>
          <w:rFonts w:ascii="Arial" w:hAnsi="Arial" w:cs="Arial"/>
          <w:color w:val="000000"/>
          <w:sz w:val="18"/>
          <w:szCs w:val="18"/>
        </w:rPr>
        <w:t xml:space="preserve"> - </w:t>
      </w:r>
      <w:r w:rsidRPr="00207C80">
        <w:rPr>
          <w:rFonts w:ascii="Arial" w:hAnsi="Arial" w:cs="Arial"/>
          <w:sz w:val="18"/>
          <w:szCs w:val="18"/>
        </w:rPr>
        <w:t>Juíza de Direito</w:t>
      </w:r>
      <w:r w:rsidR="00D11935" w:rsidRPr="00207C80">
        <w:rPr>
          <w:rFonts w:ascii="Arial" w:hAnsi="Arial" w:cs="Arial"/>
          <w:sz w:val="18"/>
          <w:szCs w:val="18"/>
        </w:rPr>
        <w:t xml:space="preserve"> da</w:t>
      </w:r>
      <w:r w:rsidRPr="00207C80">
        <w:rPr>
          <w:rFonts w:ascii="Arial" w:hAnsi="Arial" w:cs="Arial"/>
          <w:sz w:val="18"/>
          <w:szCs w:val="18"/>
        </w:rPr>
        <w:t xml:space="preserve"> comarca de Matias Barbosa; </w:t>
      </w:r>
      <w:r w:rsidR="00D11935" w:rsidRPr="00207C80">
        <w:rPr>
          <w:rFonts w:ascii="Arial" w:hAnsi="Arial" w:cs="Arial"/>
          <w:sz w:val="18"/>
          <w:szCs w:val="18"/>
        </w:rPr>
        <w:t xml:space="preserve">graduada em Direito pela UFJF; </w:t>
      </w:r>
      <w:r w:rsidR="001102D5" w:rsidRPr="00207C80">
        <w:rPr>
          <w:rFonts w:ascii="Arial" w:hAnsi="Arial" w:cs="Arial"/>
          <w:sz w:val="18"/>
          <w:szCs w:val="18"/>
        </w:rPr>
        <w:t>especialista em Direito Constitucional também pela Faculdade de Direito da UFJF;</w:t>
      </w:r>
      <w:r w:rsidR="001102D5" w:rsidRPr="00207C80">
        <w:t xml:space="preserve"> </w:t>
      </w:r>
      <w:r w:rsidR="00D11935" w:rsidRPr="00207C80">
        <w:rPr>
          <w:rFonts w:ascii="Arial" w:hAnsi="Arial" w:cs="Arial"/>
          <w:sz w:val="18"/>
          <w:szCs w:val="18"/>
        </w:rPr>
        <w:t>p</w:t>
      </w:r>
      <w:r w:rsidRPr="00207C80">
        <w:rPr>
          <w:rFonts w:ascii="Arial" w:hAnsi="Arial" w:cs="Arial"/>
          <w:sz w:val="18"/>
          <w:szCs w:val="18"/>
        </w:rPr>
        <w:t>rofessora Adjunta IV do Departamento de Direito Público Formal e Ética Profissional da Faculdade de Direito da UFJF, onde atualmente leciona as disciplinas Tutela Cognitiva e Tutela de Urgência, Evidência e Diferenciada.</w:t>
      </w:r>
    </w:p>
    <w:p w14:paraId="7C3C6687" w14:textId="77777777" w:rsidR="006C48FC" w:rsidRDefault="006C48FC" w:rsidP="006C48FC">
      <w:pPr>
        <w:widowControl/>
        <w:ind w:left="927"/>
        <w:contextualSpacing/>
        <w:jc w:val="both"/>
        <w:rPr>
          <w:rFonts w:ascii="Arial" w:hAnsi="Arial" w:cs="Arial"/>
          <w:sz w:val="18"/>
          <w:szCs w:val="18"/>
        </w:rPr>
      </w:pPr>
    </w:p>
    <w:p w14:paraId="3351D66C" w14:textId="77777777" w:rsidR="001244AF" w:rsidRPr="00207C80" w:rsidRDefault="001244AF" w:rsidP="006C48FC">
      <w:pPr>
        <w:widowControl/>
        <w:ind w:left="927"/>
        <w:contextualSpacing/>
        <w:jc w:val="both"/>
        <w:rPr>
          <w:rFonts w:ascii="Arial" w:hAnsi="Arial" w:cs="Arial"/>
          <w:sz w:val="18"/>
          <w:szCs w:val="18"/>
        </w:rPr>
      </w:pPr>
    </w:p>
    <w:p w14:paraId="647BEBAE" w14:textId="77777777" w:rsidR="00897D25" w:rsidRPr="00207C80" w:rsidRDefault="006C48FC" w:rsidP="006C48FC">
      <w:pPr>
        <w:pStyle w:val="Standard"/>
        <w:widowControl/>
        <w:numPr>
          <w:ilvl w:val="0"/>
          <w:numId w:val="2"/>
        </w:numPr>
        <w:tabs>
          <w:tab w:val="left" w:pos="963"/>
        </w:tabs>
        <w:jc w:val="both"/>
        <w:rPr>
          <w:rFonts w:ascii="Arial" w:hAnsi="Arial" w:cs="Arial"/>
          <w:b/>
          <w:sz w:val="18"/>
          <w:szCs w:val="18"/>
        </w:rPr>
      </w:pPr>
      <w:r w:rsidRPr="00207C80">
        <w:rPr>
          <w:rFonts w:ascii="Arial" w:hAnsi="Arial" w:cs="Arial"/>
          <w:b/>
          <w:bCs/>
          <w:sz w:val="18"/>
          <w:szCs w:val="18"/>
        </w:rPr>
        <w:t>COMPOSIÇÃO DO CICLO:</w:t>
      </w:r>
    </w:p>
    <w:p w14:paraId="6376F2BB" w14:textId="77777777" w:rsidR="00897D25" w:rsidRPr="00207C80" w:rsidRDefault="00897D25" w:rsidP="00897D25">
      <w:pPr>
        <w:pStyle w:val="Standard"/>
        <w:widowControl/>
        <w:tabs>
          <w:tab w:val="left" w:pos="963"/>
        </w:tabs>
        <w:ind w:left="927"/>
        <w:jc w:val="both"/>
        <w:rPr>
          <w:rFonts w:ascii="Arial" w:hAnsi="Arial" w:cs="Arial"/>
          <w:b/>
          <w:sz w:val="18"/>
          <w:szCs w:val="18"/>
        </w:rPr>
      </w:pPr>
    </w:p>
    <w:p w14:paraId="7C28C166" w14:textId="2EF0E3B3" w:rsidR="006C48FC" w:rsidRPr="001244AF" w:rsidRDefault="00897D25" w:rsidP="00897D25">
      <w:pPr>
        <w:pStyle w:val="Standard"/>
        <w:widowControl/>
        <w:tabs>
          <w:tab w:val="left" w:pos="963"/>
        </w:tabs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207C80">
        <w:rPr>
          <w:rFonts w:ascii="Arial" w:hAnsi="Arial" w:cs="Arial"/>
          <w:b/>
          <w:sz w:val="18"/>
          <w:szCs w:val="18"/>
        </w:rPr>
        <w:t xml:space="preserve">           </w:t>
      </w:r>
      <w:r w:rsidR="006C48FC" w:rsidRPr="00207C80">
        <w:rPr>
          <w:rFonts w:ascii="Arial" w:hAnsi="Arial" w:cs="Arial"/>
          <w:b/>
          <w:sz w:val="18"/>
          <w:szCs w:val="18"/>
        </w:rPr>
        <w:t xml:space="preserve"> </w:t>
      </w:r>
      <w:r w:rsidR="000858A4" w:rsidRPr="001244AF">
        <w:rPr>
          <w:rFonts w:ascii="Arial" w:hAnsi="Arial" w:cs="Arial"/>
          <w:b/>
          <w:color w:val="FF0000"/>
          <w:sz w:val="18"/>
          <w:szCs w:val="18"/>
        </w:rPr>
        <w:t xml:space="preserve">Dia </w:t>
      </w:r>
      <w:r w:rsidR="006C48FC" w:rsidRPr="001244AF">
        <w:rPr>
          <w:rFonts w:ascii="Arial" w:hAnsi="Arial" w:cs="Arial"/>
          <w:b/>
          <w:bCs/>
          <w:color w:val="FF0000"/>
          <w:sz w:val="18"/>
          <w:szCs w:val="18"/>
        </w:rPr>
        <w:t xml:space="preserve">8 de </w:t>
      </w:r>
      <w:proofErr w:type="gramStart"/>
      <w:r w:rsidR="006C48FC" w:rsidRPr="001244AF">
        <w:rPr>
          <w:rFonts w:ascii="Arial" w:hAnsi="Arial" w:cs="Arial"/>
          <w:b/>
          <w:bCs/>
          <w:color w:val="FF0000"/>
          <w:sz w:val="18"/>
          <w:szCs w:val="18"/>
        </w:rPr>
        <w:t>março</w:t>
      </w:r>
      <w:r w:rsidR="00622E81" w:rsidRPr="001244AF">
        <w:rPr>
          <w:rFonts w:ascii="Arial" w:hAnsi="Arial" w:cs="Arial"/>
          <w:b/>
          <w:bCs/>
          <w:color w:val="FF0000"/>
          <w:sz w:val="18"/>
          <w:szCs w:val="18"/>
        </w:rPr>
        <w:t xml:space="preserve"> de 2021</w:t>
      </w:r>
      <w:r w:rsidR="006C48FC" w:rsidRPr="001244AF">
        <w:rPr>
          <w:rFonts w:ascii="Arial" w:hAnsi="Arial" w:cs="Arial"/>
          <w:b/>
          <w:bCs/>
          <w:color w:val="FF0000"/>
          <w:sz w:val="18"/>
          <w:szCs w:val="18"/>
        </w:rPr>
        <w:t xml:space="preserve"> – 19 às 20h</w:t>
      </w:r>
      <w:r w:rsidR="001244AF">
        <w:rPr>
          <w:rFonts w:ascii="Arial" w:hAnsi="Arial" w:cs="Arial"/>
          <w:b/>
          <w:bCs/>
          <w:color w:val="FF0000"/>
          <w:sz w:val="18"/>
          <w:szCs w:val="18"/>
        </w:rPr>
        <w:t xml:space="preserve"> - REALIZADA</w:t>
      </w:r>
      <w:proofErr w:type="gramEnd"/>
    </w:p>
    <w:p w14:paraId="42904DFB" w14:textId="1488F8BE" w:rsidR="006C48FC" w:rsidRPr="00622E81" w:rsidRDefault="006C48FC" w:rsidP="006C48FC">
      <w:pPr>
        <w:tabs>
          <w:tab w:val="left" w:pos="963"/>
        </w:tabs>
        <w:ind w:left="567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207C80">
        <w:rPr>
          <w:rFonts w:ascii="Arial" w:hAnsi="Arial" w:cs="Arial"/>
          <w:bCs/>
          <w:sz w:val="18"/>
          <w:szCs w:val="18"/>
        </w:rPr>
        <w:t xml:space="preserve">Tema: </w:t>
      </w:r>
      <w:r w:rsidRPr="00207C80">
        <w:rPr>
          <w:rFonts w:ascii="Arial" w:hAnsi="Arial" w:cs="Arial"/>
          <w:b/>
          <w:bCs/>
          <w:sz w:val="18"/>
          <w:szCs w:val="18"/>
        </w:rPr>
        <w:t>A TUTELA</w:t>
      </w:r>
      <w:r w:rsidRPr="00622E81">
        <w:rPr>
          <w:rFonts w:ascii="Arial" w:hAnsi="Arial" w:cs="Arial"/>
          <w:b/>
          <w:bCs/>
          <w:sz w:val="18"/>
          <w:szCs w:val="18"/>
        </w:rPr>
        <w:t xml:space="preserve"> DE EVIDÊNCIA NA PRAXE FORENSE</w:t>
      </w:r>
    </w:p>
    <w:p w14:paraId="350C6DA0" w14:textId="67A318BA" w:rsidR="006C48FC" w:rsidRPr="00622E81" w:rsidRDefault="006C48FC" w:rsidP="006C48FC">
      <w:pPr>
        <w:tabs>
          <w:tab w:val="left" w:pos="963"/>
        </w:tabs>
        <w:ind w:left="567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622E81">
        <w:rPr>
          <w:rFonts w:ascii="Arial" w:hAnsi="Arial" w:cs="Arial"/>
          <w:bCs/>
          <w:sz w:val="18"/>
          <w:szCs w:val="18"/>
        </w:rPr>
        <w:t>Expositora: Mônica Barbosa dos Santos</w:t>
      </w:r>
    </w:p>
    <w:p w14:paraId="38D66BFE" w14:textId="76F87C0C" w:rsidR="006C48FC" w:rsidRPr="00622E81" w:rsidRDefault="006C48FC" w:rsidP="006C48FC">
      <w:pPr>
        <w:tabs>
          <w:tab w:val="left" w:pos="963"/>
        </w:tabs>
        <w:ind w:left="567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622E81">
        <w:rPr>
          <w:rFonts w:ascii="Arial" w:hAnsi="Arial" w:cs="Arial"/>
          <w:bCs/>
          <w:sz w:val="18"/>
          <w:szCs w:val="18"/>
        </w:rPr>
        <w:t>Mediadora: Marcela Morales Corrêa de Souza</w:t>
      </w:r>
    </w:p>
    <w:p w14:paraId="14F9B316" w14:textId="1125E4BB" w:rsidR="006C48FC" w:rsidRPr="00622E81" w:rsidRDefault="006C48FC" w:rsidP="006C48FC">
      <w:pPr>
        <w:tabs>
          <w:tab w:val="left" w:pos="963"/>
        </w:tabs>
        <w:ind w:left="567"/>
        <w:contextualSpacing/>
        <w:jc w:val="both"/>
        <w:rPr>
          <w:rFonts w:ascii="Arial" w:hAnsi="Arial" w:cs="Arial"/>
          <w:sz w:val="18"/>
          <w:szCs w:val="18"/>
        </w:rPr>
      </w:pPr>
      <w:r w:rsidRPr="00622E81">
        <w:rPr>
          <w:rFonts w:ascii="Arial" w:hAnsi="Arial" w:cs="Arial"/>
          <w:bCs/>
          <w:sz w:val="18"/>
          <w:szCs w:val="18"/>
        </w:rPr>
        <w:t>Debatedores: Isabela Gusman Ribeiro do Vale</w:t>
      </w:r>
      <w:r w:rsidRPr="00622E81">
        <w:rPr>
          <w:rFonts w:ascii="Arial" w:hAnsi="Arial" w:cs="Arial"/>
          <w:sz w:val="18"/>
          <w:szCs w:val="18"/>
        </w:rPr>
        <w:t xml:space="preserve"> e Mateus Netto Coelho</w:t>
      </w:r>
    </w:p>
    <w:p w14:paraId="4A58153A" w14:textId="77777777" w:rsidR="006C48FC" w:rsidRPr="00622E81" w:rsidRDefault="006C48FC" w:rsidP="006C48FC">
      <w:pPr>
        <w:ind w:left="993"/>
        <w:jc w:val="both"/>
        <w:rPr>
          <w:rFonts w:ascii="Arial" w:hAnsi="Arial" w:cs="Arial"/>
          <w:sz w:val="18"/>
          <w:szCs w:val="18"/>
        </w:rPr>
      </w:pPr>
    </w:p>
    <w:p w14:paraId="303341CA" w14:textId="57E8F596" w:rsidR="006C48FC" w:rsidRPr="00622E81" w:rsidRDefault="000858A4" w:rsidP="006C48FC">
      <w:pPr>
        <w:ind w:left="56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Dia </w:t>
      </w:r>
      <w:r w:rsidR="006C48FC" w:rsidRPr="00622E81">
        <w:rPr>
          <w:rFonts w:ascii="Arial" w:hAnsi="Arial" w:cs="Arial"/>
          <w:b/>
          <w:sz w:val="18"/>
          <w:szCs w:val="18"/>
        </w:rPr>
        <w:t>27 de abril</w:t>
      </w:r>
      <w:r w:rsidR="00622E81">
        <w:rPr>
          <w:rFonts w:ascii="Arial" w:hAnsi="Arial" w:cs="Arial"/>
          <w:b/>
          <w:sz w:val="18"/>
          <w:szCs w:val="18"/>
        </w:rPr>
        <w:t xml:space="preserve"> de 2021</w:t>
      </w:r>
      <w:r w:rsidR="006C48FC" w:rsidRPr="00622E81">
        <w:rPr>
          <w:rFonts w:ascii="Arial" w:hAnsi="Arial" w:cs="Arial"/>
          <w:b/>
          <w:sz w:val="18"/>
          <w:szCs w:val="18"/>
        </w:rPr>
        <w:t xml:space="preserve"> – 19 às 20h</w:t>
      </w:r>
    </w:p>
    <w:p w14:paraId="396FB58E" w14:textId="60F468F9" w:rsidR="006C48FC" w:rsidRPr="00622E81" w:rsidRDefault="006C48FC" w:rsidP="006C48FC">
      <w:pPr>
        <w:ind w:left="567"/>
        <w:jc w:val="both"/>
        <w:rPr>
          <w:rFonts w:ascii="Arial" w:hAnsi="Arial" w:cs="Arial"/>
          <w:sz w:val="18"/>
          <w:szCs w:val="18"/>
        </w:rPr>
      </w:pPr>
      <w:r w:rsidRPr="00622E81">
        <w:rPr>
          <w:rFonts w:ascii="Arial" w:hAnsi="Arial" w:cs="Arial"/>
          <w:sz w:val="18"/>
          <w:szCs w:val="18"/>
        </w:rPr>
        <w:t xml:space="preserve">Tema: </w:t>
      </w:r>
      <w:r w:rsidRPr="00622E81">
        <w:rPr>
          <w:rFonts w:ascii="Arial" w:hAnsi="Arial" w:cs="Arial"/>
          <w:b/>
          <w:sz w:val="18"/>
          <w:szCs w:val="18"/>
        </w:rPr>
        <w:t>GUARDA COMPARTILHADA: DA TEORIA À PRÁTICA E AS DECISÕES DOS TRIBUNAIS</w:t>
      </w:r>
    </w:p>
    <w:p w14:paraId="0D94D3E4" w14:textId="2E0D8D42" w:rsidR="006C48FC" w:rsidRPr="00622E81" w:rsidRDefault="006C48FC" w:rsidP="006C48FC">
      <w:pPr>
        <w:ind w:left="567"/>
        <w:jc w:val="both"/>
        <w:rPr>
          <w:rFonts w:ascii="Arial" w:hAnsi="Arial" w:cs="Arial"/>
          <w:sz w:val="18"/>
          <w:szCs w:val="18"/>
        </w:rPr>
      </w:pPr>
      <w:r w:rsidRPr="00622E81">
        <w:rPr>
          <w:rFonts w:ascii="Arial" w:hAnsi="Arial" w:cs="Arial"/>
          <w:sz w:val="18"/>
          <w:szCs w:val="18"/>
        </w:rPr>
        <w:t>Expositora: Marcela Morales Corrêa de Souza</w:t>
      </w:r>
    </w:p>
    <w:p w14:paraId="21919A5C" w14:textId="4D42E559" w:rsidR="006C48FC" w:rsidRPr="00622E81" w:rsidRDefault="006C48FC" w:rsidP="006C48FC">
      <w:pPr>
        <w:ind w:left="567"/>
        <w:jc w:val="both"/>
        <w:rPr>
          <w:rFonts w:ascii="Arial" w:hAnsi="Arial" w:cs="Arial"/>
          <w:sz w:val="18"/>
          <w:szCs w:val="18"/>
        </w:rPr>
      </w:pPr>
      <w:r w:rsidRPr="00622E81">
        <w:rPr>
          <w:rFonts w:ascii="Arial" w:hAnsi="Arial" w:cs="Arial"/>
          <w:sz w:val="18"/>
          <w:szCs w:val="18"/>
        </w:rPr>
        <w:t>Mediadora: Mônica Barbosa dos Santos</w:t>
      </w:r>
    </w:p>
    <w:p w14:paraId="69DB8EAA" w14:textId="77777777" w:rsidR="006C48FC" w:rsidRPr="00622E81" w:rsidRDefault="006C48FC" w:rsidP="006C48FC">
      <w:pPr>
        <w:ind w:left="567"/>
        <w:jc w:val="both"/>
        <w:rPr>
          <w:rFonts w:ascii="Arial" w:hAnsi="Arial" w:cs="Arial"/>
          <w:sz w:val="18"/>
          <w:szCs w:val="18"/>
        </w:rPr>
      </w:pPr>
      <w:r w:rsidRPr="00622E81">
        <w:rPr>
          <w:rFonts w:ascii="Arial" w:hAnsi="Arial" w:cs="Arial"/>
          <w:sz w:val="18"/>
          <w:szCs w:val="18"/>
        </w:rPr>
        <w:t>Debatedores: Isabela Gusman Ribeiro do Vale e Mateus Netto Coelho</w:t>
      </w:r>
    </w:p>
    <w:p w14:paraId="26FD0865" w14:textId="77777777" w:rsidR="006C48FC" w:rsidRPr="00622E81" w:rsidRDefault="006C48FC" w:rsidP="006C48FC">
      <w:pPr>
        <w:ind w:left="567"/>
        <w:jc w:val="both"/>
        <w:rPr>
          <w:rFonts w:ascii="Arial" w:hAnsi="Arial" w:cs="Arial"/>
          <w:sz w:val="18"/>
          <w:szCs w:val="18"/>
        </w:rPr>
      </w:pPr>
    </w:p>
    <w:p w14:paraId="5437CF1A" w14:textId="1F225EED" w:rsidR="006C48FC" w:rsidRPr="00622E81" w:rsidRDefault="000858A4" w:rsidP="006C48FC">
      <w:pPr>
        <w:ind w:left="56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Dia </w:t>
      </w:r>
      <w:r w:rsidR="006C48FC" w:rsidRPr="00622E81">
        <w:rPr>
          <w:rFonts w:ascii="Arial" w:hAnsi="Arial" w:cs="Arial"/>
          <w:b/>
          <w:sz w:val="18"/>
          <w:szCs w:val="18"/>
        </w:rPr>
        <w:t>11 de maio</w:t>
      </w:r>
      <w:r w:rsidR="00622E81">
        <w:rPr>
          <w:rFonts w:ascii="Arial" w:hAnsi="Arial" w:cs="Arial"/>
          <w:b/>
          <w:sz w:val="18"/>
          <w:szCs w:val="18"/>
        </w:rPr>
        <w:t xml:space="preserve"> de 2021</w:t>
      </w:r>
      <w:r w:rsidR="006C48FC" w:rsidRPr="00622E81">
        <w:rPr>
          <w:rFonts w:ascii="Arial" w:hAnsi="Arial" w:cs="Arial"/>
          <w:b/>
          <w:sz w:val="18"/>
          <w:szCs w:val="18"/>
        </w:rPr>
        <w:t xml:space="preserve"> – 19 às 20h</w:t>
      </w:r>
    </w:p>
    <w:p w14:paraId="7C10EC10" w14:textId="77777777" w:rsidR="006C48FC" w:rsidRPr="00622E81" w:rsidRDefault="006C48FC" w:rsidP="006C48FC">
      <w:pPr>
        <w:ind w:left="567"/>
        <w:jc w:val="both"/>
        <w:rPr>
          <w:rFonts w:ascii="Arial" w:hAnsi="Arial" w:cs="Arial"/>
          <w:b/>
          <w:sz w:val="18"/>
          <w:szCs w:val="18"/>
        </w:rPr>
      </w:pPr>
      <w:r w:rsidRPr="00622E81">
        <w:rPr>
          <w:rFonts w:ascii="Arial" w:hAnsi="Arial" w:cs="Arial"/>
          <w:sz w:val="18"/>
          <w:szCs w:val="18"/>
        </w:rPr>
        <w:t xml:space="preserve">Tema: </w:t>
      </w:r>
      <w:r w:rsidRPr="00622E81">
        <w:rPr>
          <w:rFonts w:ascii="Arial" w:hAnsi="Arial" w:cs="Arial"/>
          <w:b/>
          <w:sz w:val="18"/>
          <w:szCs w:val="18"/>
        </w:rPr>
        <w:t>PARTICULARIDADES DA INVERSÃO DO ÔNUS DA PROVA</w:t>
      </w:r>
    </w:p>
    <w:p w14:paraId="303D16ED" w14:textId="77777777" w:rsidR="006C48FC" w:rsidRPr="00622E81" w:rsidRDefault="006C48FC" w:rsidP="006C48FC">
      <w:pPr>
        <w:ind w:left="567"/>
        <w:jc w:val="both"/>
        <w:rPr>
          <w:rFonts w:ascii="Arial" w:hAnsi="Arial" w:cs="Arial"/>
          <w:sz w:val="18"/>
          <w:szCs w:val="18"/>
        </w:rPr>
      </w:pPr>
      <w:r w:rsidRPr="00622E81">
        <w:rPr>
          <w:rFonts w:ascii="Arial" w:hAnsi="Arial" w:cs="Arial"/>
          <w:sz w:val="18"/>
          <w:szCs w:val="18"/>
        </w:rPr>
        <w:t xml:space="preserve"> Expositora: Isabela Gusman Ribeiro do Vale</w:t>
      </w:r>
    </w:p>
    <w:p w14:paraId="32A55857" w14:textId="77777777" w:rsidR="006C48FC" w:rsidRPr="00622E81" w:rsidRDefault="006C48FC" w:rsidP="006C48FC">
      <w:pPr>
        <w:ind w:left="567"/>
        <w:jc w:val="both"/>
        <w:rPr>
          <w:rFonts w:ascii="Arial" w:hAnsi="Arial" w:cs="Arial"/>
          <w:sz w:val="18"/>
          <w:szCs w:val="18"/>
        </w:rPr>
      </w:pPr>
      <w:r w:rsidRPr="00622E81">
        <w:rPr>
          <w:rFonts w:ascii="Arial" w:hAnsi="Arial" w:cs="Arial"/>
          <w:sz w:val="18"/>
          <w:szCs w:val="18"/>
        </w:rPr>
        <w:t xml:space="preserve"> Mediadora: Mônica Barbosa dos Santos</w:t>
      </w:r>
    </w:p>
    <w:p w14:paraId="0C3ADE12" w14:textId="191B72B9" w:rsidR="006C48FC" w:rsidRPr="00622E81" w:rsidRDefault="006C48FC" w:rsidP="006C48FC">
      <w:pPr>
        <w:ind w:left="567"/>
        <w:jc w:val="both"/>
        <w:rPr>
          <w:rFonts w:ascii="Arial" w:hAnsi="Arial" w:cs="Arial"/>
          <w:sz w:val="18"/>
          <w:szCs w:val="18"/>
        </w:rPr>
      </w:pPr>
      <w:r w:rsidRPr="00622E81">
        <w:rPr>
          <w:rFonts w:ascii="Arial" w:hAnsi="Arial" w:cs="Arial"/>
          <w:sz w:val="18"/>
          <w:szCs w:val="18"/>
        </w:rPr>
        <w:t xml:space="preserve"> Debatedores: Marcela Morales Corrêa de Souza e Mateus Neto Coelho</w:t>
      </w:r>
    </w:p>
    <w:p w14:paraId="4966118F" w14:textId="77777777" w:rsidR="006C48FC" w:rsidRPr="00622E81" w:rsidRDefault="006C48FC" w:rsidP="006C48FC">
      <w:pPr>
        <w:ind w:left="567"/>
        <w:jc w:val="both"/>
        <w:rPr>
          <w:rFonts w:ascii="Arial" w:hAnsi="Arial" w:cs="Arial"/>
          <w:sz w:val="18"/>
          <w:szCs w:val="18"/>
        </w:rPr>
      </w:pPr>
    </w:p>
    <w:p w14:paraId="010A97EE" w14:textId="77777777" w:rsidR="001244AF" w:rsidRDefault="001244AF" w:rsidP="006C48FC">
      <w:pPr>
        <w:ind w:left="567"/>
        <w:jc w:val="both"/>
        <w:rPr>
          <w:rFonts w:ascii="Arial" w:hAnsi="Arial" w:cs="Arial"/>
          <w:b/>
          <w:sz w:val="18"/>
          <w:szCs w:val="18"/>
        </w:rPr>
      </w:pPr>
    </w:p>
    <w:p w14:paraId="0E733678" w14:textId="77777777" w:rsidR="001244AF" w:rsidRDefault="001244AF" w:rsidP="006C48FC">
      <w:pPr>
        <w:ind w:left="567"/>
        <w:jc w:val="both"/>
        <w:rPr>
          <w:rFonts w:ascii="Arial" w:hAnsi="Arial" w:cs="Arial"/>
          <w:b/>
          <w:sz w:val="18"/>
          <w:szCs w:val="18"/>
        </w:rPr>
      </w:pPr>
    </w:p>
    <w:p w14:paraId="6BBC7D8D" w14:textId="04A05F00" w:rsidR="006C48FC" w:rsidRPr="00622E81" w:rsidRDefault="000858A4" w:rsidP="006C48FC">
      <w:pPr>
        <w:ind w:left="56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Dia </w:t>
      </w:r>
      <w:r w:rsidR="006C48FC" w:rsidRPr="00622E81">
        <w:rPr>
          <w:rFonts w:ascii="Arial" w:hAnsi="Arial" w:cs="Arial"/>
          <w:b/>
          <w:sz w:val="18"/>
          <w:szCs w:val="18"/>
        </w:rPr>
        <w:t>17 de junho</w:t>
      </w:r>
      <w:r w:rsidR="00622E81">
        <w:rPr>
          <w:rFonts w:ascii="Arial" w:hAnsi="Arial" w:cs="Arial"/>
          <w:b/>
          <w:sz w:val="18"/>
          <w:szCs w:val="18"/>
        </w:rPr>
        <w:t xml:space="preserve"> de 2021</w:t>
      </w:r>
      <w:r w:rsidR="006C48FC" w:rsidRPr="00622E81">
        <w:rPr>
          <w:rFonts w:ascii="Arial" w:hAnsi="Arial" w:cs="Arial"/>
          <w:b/>
          <w:sz w:val="18"/>
          <w:szCs w:val="18"/>
        </w:rPr>
        <w:t xml:space="preserve"> – 19 às 20h</w:t>
      </w:r>
    </w:p>
    <w:p w14:paraId="39298BED" w14:textId="0BA5541A" w:rsidR="006C48FC" w:rsidRPr="00622E81" w:rsidRDefault="006C48FC" w:rsidP="006C48FC">
      <w:pPr>
        <w:ind w:left="567"/>
        <w:jc w:val="both"/>
        <w:rPr>
          <w:rFonts w:ascii="Arial" w:hAnsi="Arial" w:cs="Arial"/>
          <w:sz w:val="18"/>
          <w:szCs w:val="18"/>
        </w:rPr>
      </w:pPr>
      <w:r w:rsidRPr="00622E81">
        <w:rPr>
          <w:rFonts w:ascii="Arial" w:hAnsi="Arial" w:cs="Arial"/>
          <w:sz w:val="18"/>
          <w:szCs w:val="18"/>
        </w:rPr>
        <w:t xml:space="preserve">Tema: </w:t>
      </w:r>
      <w:r w:rsidRPr="00622E81">
        <w:rPr>
          <w:rFonts w:ascii="Arial" w:hAnsi="Arial" w:cs="Arial"/>
          <w:b/>
          <w:sz w:val="18"/>
          <w:szCs w:val="18"/>
        </w:rPr>
        <w:t>A IMPORTÂNCIA DA INDICAÇÃO DA PARTE INCONTROVERSA NOS EMBARGOS DO DEVEDOR, NAS IMPUGNAÇÕES AO CUMPRIMENTO DE SENTENÇA E NAS INICIAIS DE AÇÕES REVISIONAIS</w:t>
      </w:r>
      <w:r w:rsidRPr="00622E81">
        <w:rPr>
          <w:rFonts w:ascii="Arial" w:hAnsi="Arial" w:cs="Arial"/>
          <w:sz w:val="18"/>
          <w:szCs w:val="18"/>
        </w:rPr>
        <w:t>.</w:t>
      </w:r>
    </w:p>
    <w:p w14:paraId="09E9C6C3" w14:textId="77777777" w:rsidR="006C48FC" w:rsidRPr="00207C80" w:rsidRDefault="006C48FC" w:rsidP="006C48FC">
      <w:pPr>
        <w:ind w:left="567"/>
        <w:jc w:val="both"/>
        <w:rPr>
          <w:rFonts w:ascii="Arial" w:hAnsi="Arial" w:cs="Arial"/>
          <w:sz w:val="18"/>
          <w:szCs w:val="18"/>
        </w:rPr>
      </w:pPr>
      <w:r w:rsidRPr="00622E81">
        <w:rPr>
          <w:rFonts w:ascii="Arial" w:hAnsi="Arial" w:cs="Arial"/>
          <w:sz w:val="18"/>
          <w:szCs w:val="18"/>
        </w:rPr>
        <w:t xml:space="preserve"> </w:t>
      </w:r>
      <w:r w:rsidRPr="00207C80">
        <w:rPr>
          <w:rFonts w:ascii="Arial" w:hAnsi="Arial" w:cs="Arial"/>
          <w:sz w:val="18"/>
          <w:szCs w:val="18"/>
        </w:rPr>
        <w:t>Expositor: Mateus Netto Coelho</w:t>
      </w:r>
    </w:p>
    <w:p w14:paraId="687ADB23" w14:textId="77777777" w:rsidR="006C48FC" w:rsidRPr="00207C80" w:rsidRDefault="006C48FC" w:rsidP="006C48FC">
      <w:pPr>
        <w:ind w:left="567"/>
        <w:jc w:val="both"/>
        <w:rPr>
          <w:rFonts w:ascii="Arial" w:hAnsi="Arial" w:cs="Arial"/>
          <w:sz w:val="18"/>
          <w:szCs w:val="18"/>
        </w:rPr>
      </w:pPr>
      <w:r w:rsidRPr="00207C80">
        <w:rPr>
          <w:rFonts w:ascii="Arial" w:hAnsi="Arial" w:cs="Arial"/>
          <w:sz w:val="18"/>
          <w:szCs w:val="18"/>
        </w:rPr>
        <w:t xml:space="preserve"> Mediadora: Mônica Barbosa dos Santos</w:t>
      </w:r>
    </w:p>
    <w:p w14:paraId="66492874" w14:textId="40B76863" w:rsidR="001102D5" w:rsidRPr="00622E81" w:rsidRDefault="001102D5" w:rsidP="006C48FC">
      <w:pPr>
        <w:ind w:left="567"/>
        <w:jc w:val="both"/>
        <w:rPr>
          <w:rFonts w:ascii="Arial" w:hAnsi="Arial" w:cs="Arial"/>
          <w:sz w:val="18"/>
          <w:szCs w:val="18"/>
        </w:rPr>
      </w:pPr>
      <w:r w:rsidRPr="00207C80">
        <w:rPr>
          <w:rFonts w:ascii="Arial" w:hAnsi="Arial" w:cs="Arial"/>
          <w:sz w:val="18"/>
          <w:szCs w:val="18"/>
        </w:rPr>
        <w:t>Debatedores: Marcela Morales Corrêa de Souza e Isabela Gusman Ribeiro do Vale</w:t>
      </w:r>
    </w:p>
    <w:p w14:paraId="1ADBF87C" w14:textId="77777777" w:rsidR="00BE6B66" w:rsidRPr="00622E81" w:rsidRDefault="00BE6B66" w:rsidP="006C48FC">
      <w:pPr>
        <w:ind w:left="567"/>
        <w:jc w:val="both"/>
        <w:rPr>
          <w:rFonts w:ascii="Arial" w:hAnsi="Arial" w:cs="Arial"/>
          <w:sz w:val="18"/>
          <w:szCs w:val="18"/>
        </w:rPr>
      </w:pPr>
    </w:p>
    <w:p w14:paraId="4CB97000" w14:textId="7664D070" w:rsidR="001244AF" w:rsidRPr="001244AF" w:rsidRDefault="00BE6B66" w:rsidP="001244AF">
      <w:pPr>
        <w:pStyle w:val="PargrafodaLista"/>
        <w:numPr>
          <w:ilvl w:val="0"/>
          <w:numId w:val="2"/>
        </w:numPr>
        <w:tabs>
          <w:tab w:val="left" w:pos="567"/>
        </w:tabs>
        <w:ind w:left="567" w:firstLine="0"/>
        <w:jc w:val="both"/>
        <w:rPr>
          <w:rFonts w:ascii="Arial" w:hAnsi="Arial" w:cs="Arial"/>
          <w:sz w:val="18"/>
          <w:szCs w:val="18"/>
        </w:rPr>
      </w:pPr>
      <w:r w:rsidRPr="001244AF">
        <w:rPr>
          <w:rFonts w:ascii="Arial" w:hAnsi="Arial" w:cs="Arial"/>
          <w:b/>
          <w:sz w:val="18"/>
          <w:szCs w:val="18"/>
        </w:rPr>
        <w:t xml:space="preserve">INSCRIÇÕES: </w:t>
      </w:r>
      <w:r w:rsidR="001244AF" w:rsidRPr="001244AF">
        <w:rPr>
          <w:rFonts w:ascii="Arial" w:hAnsi="Arial" w:cs="Arial"/>
          <w:b/>
          <w:color w:val="FF0000"/>
          <w:sz w:val="18"/>
          <w:szCs w:val="18"/>
        </w:rPr>
        <w:t>ENCERRADAS</w:t>
      </w:r>
    </w:p>
    <w:p w14:paraId="092D6FEE" w14:textId="77777777" w:rsidR="00BE6B66" w:rsidRPr="00622E81" w:rsidRDefault="00BE6B66" w:rsidP="001244AF">
      <w:pPr>
        <w:jc w:val="both"/>
        <w:rPr>
          <w:rFonts w:ascii="Arial" w:hAnsi="Arial" w:cs="Arial"/>
          <w:sz w:val="18"/>
          <w:szCs w:val="18"/>
        </w:rPr>
      </w:pPr>
    </w:p>
    <w:p w14:paraId="23C047FD" w14:textId="348F19F3" w:rsidR="00052BC2" w:rsidRPr="00622E81" w:rsidRDefault="00052BC2" w:rsidP="006E26CD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18"/>
          <w:szCs w:val="18"/>
        </w:rPr>
      </w:pPr>
      <w:r w:rsidRPr="00622E81">
        <w:rPr>
          <w:rFonts w:ascii="Arial" w:hAnsi="Arial" w:cs="Arial"/>
          <w:b/>
          <w:sz w:val="18"/>
          <w:szCs w:val="18"/>
        </w:rPr>
        <w:t>ACESSO AO AMBIENTE VIRTUAL</w:t>
      </w:r>
      <w:r w:rsidRPr="00622E81">
        <w:rPr>
          <w:rFonts w:ascii="Arial" w:hAnsi="Arial" w:cs="Arial"/>
          <w:sz w:val="18"/>
          <w:szCs w:val="18"/>
        </w:rPr>
        <w:t>:</w:t>
      </w:r>
    </w:p>
    <w:p w14:paraId="229682C3" w14:textId="3A5ED90C" w:rsidR="00052BC2" w:rsidRPr="00622E81" w:rsidRDefault="00897D25" w:rsidP="006E26CD">
      <w:pPr>
        <w:spacing w:line="276" w:lineRule="auto"/>
        <w:ind w:left="567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1</w:t>
      </w:r>
      <w:r w:rsidR="005A7E42">
        <w:rPr>
          <w:rFonts w:ascii="Arial" w:hAnsi="Arial" w:cs="Arial"/>
          <w:bCs/>
          <w:sz w:val="18"/>
          <w:szCs w:val="18"/>
        </w:rPr>
        <w:t>0</w:t>
      </w:r>
      <w:r w:rsidR="00052BC2" w:rsidRPr="00622E81">
        <w:rPr>
          <w:rFonts w:ascii="Arial" w:hAnsi="Arial" w:cs="Arial"/>
          <w:bCs/>
          <w:sz w:val="18"/>
          <w:szCs w:val="18"/>
        </w:rPr>
        <w:t>.1. Após validação dos inscritos, enviaremos as informações com as instruções para acesso aos e-mails cadastrados no momento da inscrição;</w:t>
      </w:r>
    </w:p>
    <w:p w14:paraId="7AAC331D" w14:textId="5A42CD08" w:rsidR="00052BC2" w:rsidRPr="00622E81" w:rsidRDefault="00897D25" w:rsidP="006E26CD">
      <w:pPr>
        <w:spacing w:line="276" w:lineRule="auto"/>
        <w:ind w:left="567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1</w:t>
      </w:r>
      <w:r w:rsidR="005A7E42">
        <w:rPr>
          <w:rFonts w:ascii="Arial" w:hAnsi="Arial" w:cs="Arial"/>
          <w:bCs/>
          <w:sz w:val="18"/>
          <w:szCs w:val="18"/>
        </w:rPr>
        <w:t>0</w:t>
      </w:r>
      <w:r w:rsidR="004E01E4" w:rsidRPr="00622E81">
        <w:rPr>
          <w:rFonts w:ascii="Arial" w:hAnsi="Arial" w:cs="Arial"/>
          <w:bCs/>
          <w:sz w:val="18"/>
          <w:szCs w:val="18"/>
        </w:rPr>
        <w:t>.</w:t>
      </w:r>
      <w:r w:rsidR="00052BC2" w:rsidRPr="00622E81">
        <w:rPr>
          <w:rFonts w:ascii="Arial" w:hAnsi="Arial" w:cs="Arial"/>
          <w:bCs/>
          <w:sz w:val="18"/>
          <w:szCs w:val="18"/>
        </w:rPr>
        <w:t>2.</w:t>
      </w:r>
      <w:r w:rsidR="00932BB0" w:rsidRPr="00622E81">
        <w:rPr>
          <w:rFonts w:ascii="Arial" w:hAnsi="Arial" w:cs="Arial"/>
          <w:bCs/>
          <w:sz w:val="18"/>
          <w:szCs w:val="18"/>
        </w:rPr>
        <w:t xml:space="preserve"> </w:t>
      </w:r>
      <w:r w:rsidR="007710C4" w:rsidRPr="00622E81">
        <w:rPr>
          <w:rFonts w:ascii="Arial" w:hAnsi="Arial" w:cs="Arial"/>
          <w:bCs/>
          <w:sz w:val="18"/>
          <w:szCs w:val="18"/>
        </w:rPr>
        <w:t xml:space="preserve">A ação educacional </w:t>
      </w:r>
      <w:r w:rsidR="00932BB0" w:rsidRPr="00622E81">
        <w:rPr>
          <w:rFonts w:ascii="Arial" w:hAnsi="Arial" w:cs="Arial"/>
          <w:bCs/>
          <w:sz w:val="18"/>
          <w:szCs w:val="18"/>
        </w:rPr>
        <w:t xml:space="preserve">será transmitida </w:t>
      </w:r>
      <w:r w:rsidR="007A1A4E" w:rsidRPr="00622E81">
        <w:rPr>
          <w:rFonts w:ascii="Arial" w:hAnsi="Arial" w:cs="Arial"/>
          <w:bCs/>
          <w:sz w:val="18"/>
          <w:szCs w:val="18"/>
        </w:rPr>
        <w:t xml:space="preserve">na </w:t>
      </w:r>
      <w:r w:rsidR="007710C4" w:rsidRPr="00622E81">
        <w:rPr>
          <w:rFonts w:ascii="Arial" w:hAnsi="Arial" w:cs="Arial"/>
          <w:bCs/>
          <w:sz w:val="18"/>
          <w:szCs w:val="18"/>
        </w:rPr>
        <w:t xml:space="preserve">plataforma YOUTUBE. </w:t>
      </w:r>
      <w:r w:rsidR="00052BC2" w:rsidRPr="00622E81">
        <w:rPr>
          <w:rFonts w:ascii="Arial" w:hAnsi="Arial" w:cs="Arial"/>
          <w:bCs/>
          <w:sz w:val="18"/>
          <w:szCs w:val="18"/>
        </w:rPr>
        <w:t>Entretanto, para fins de aprovação e certificação</w:t>
      </w:r>
      <w:r w:rsidR="00BE6B66" w:rsidRPr="00622E81">
        <w:rPr>
          <w:rFonts w:ascii="Arial" w:hAnsi="Arial" w:cs="Arial"/>
          <w:bCs/>
          <w:sz w:val="18"/>
          <w:szCs w:val="18"/>
        </w:rPr>
        <w:t xml:space="preserve"> no ciclo</w:t>
      </w:r>
      <w:r w:rsidR="00052BC2" w:rsidRPr="00622E81">
        <w:rPr>
          <w:rFonts w:ascii="Arial" w:hAnsi="Arial" w:cs="Arial"/>
          <w:bCs/>
          <w:sz w:val="18"/>
          <w:szCs w:val="18"/>
        </w:rPr>
        <w:t xml:space="preserve">, os participantes devem registrar sua presença </w:t>
      </w:r>
      <w:r w:rsidR="00BE6B66" w:rsidRPr="00B219ED">
        <w:rPr>
          <w:rFonts w:ascii="Arial" w:hAnsi="Arial" w:cs="Arial"/>
          <w:b/>
          <w:bCs/>
          <w:sz w:val="18"/>
          <w:szCs w:val="18"/>
        </w:rPr>
        <w:t xml:space="preserve">nas datas descritas no item </w:t>
      </w:r>
      <w:proofErr w:type="gramStart"/>
      <w:r w:rsidR="00B219ED">
        <w:rPr>
          <w:rFonts w:ascii="Arial" w:hAnsi="Arial" w:cs="Arial"/>
          <w:b/>
          <w:bCs/>
          <w:sz w:val="18"/>
          <w:szCs w:val="18"/>
        </w:rPr>
        <w:t>8</w:t>
      </w:r>
      <w:proofErr w:type="gramEnd"/>
      <w:r w:rsidR="00BE6B66" w:rsidRPr="00622E81">
        <w:rPr>
          <w:rFonts w:ascii="Arial" w:hAnsi="Arial" w:cs="Arial"/>
          <w:bCs/>
          <w:sz w:val="18"/>
          <w:szCs w:val="18"/>
        </w:rPr>
        <w:t xml:space="preserve">, </w:t>
      </w:r>
      <w:r w:rsidR="00052BC2" w:rsidRPr="00622E81">
        <w:rPr>
          <w:rFonts w:ascii="Arial" w:hAnsi="Arial" w:cs="Arial"/>
          <w:bCs/>
          <w:sz w:val="18"/>
          <w:szCs w:val="18"/>
        </w:rPr>
        <w:t>no ambiente EAD do curso, na plataforma da EJEF.</w:t>
      </w:r>
    </w:p>
    <w:p w14:paraId="3B31E4E9" w14:textId="77777777" w:rsidR="00052BC2" w:rsidRPr="00622E81" w:rsidRDefault="00052BC2" w:rsidP="006E26CD">
      <w:pPr>
        <w:pStyle w:val="PargrafodaLista"/>
        <w:ind w:left="976"/>
        <w:jc w:val="both"/>
        <w:rPr>
          <w:rFonts w:ascii="Arial" w:hAnsi="Arial" w:cs="Arial"/>
          <w:sz w:val="18"/>
          <w:szCs w:val="18"/>
          <w:shd w:val="clear" w:color="auto" w:fill="FDFDFD"/>
        </w:rPr>
      </w:pPr>
    </w:p>
    <w:p w14:paraId="7620728D" w14:textId="7176AB05" w:rsidR="00D2656F" w:rsidRPr="00D36265" w:rsidRDefault="00052BC2" w:rsidP="00D36265">
      <w:pPr>
        <w:spacing w:line="276" w:lineRule="auto"/>
        <w:ind w:left="567"/>
        <w:jc w:val="both"/>
        <w:rPr>
          <w:rFonts w:ascii="Arial" w:hAnsi="Arial" w:cs="Arial"/>
          <w:bCs/>
          <w:sz w:val="18"/>
          <w:szCs w:val="18"/>
        </w:rPr>
      </w:pPr>
      <w:r w:rsidRPr="00622E81">
        <w:rPr>
          <w:rFonts w:ascii="Arial" w:hAnsi="Arial" w:cs="Arial"/>
          <w:b/>
          <w:bCs/>
          <w:sz w:val="18"/>
          <w:szCs w:val="18"/>
        </w:rPr>
        <w:t>1</w:t>
      </w:r>
      <w:r w:rsidR="001244AF">
        <w:rPr>
          <w:rFonts w:ascii="Arial" w:hAnsi="Arial" w:cs="Arial"/>
          <w:b/>
          <w:bCs/>
          <w:sz w:val="18"/>
          <w:szCs w:val="18"/>
        </w:rPr>
        <w:t>1</w:t>
      </w:r>
      <w:r w:rsidRPr="00622E81">
        <w:rPr>
          <w:rFonts w:ascii="Arial" w:hAnsi="Arial" w:cs="Arial"/>
          <w:b/>
          <w:bCs/>
          <w:sz w:val="18"/>
          <w:szCs w:val="18"/>
        </w:rPr>
        <w:t xml:space="preserve">. CRITÉRIOS PARA CERTIFICAÇÃO: </w:t>
      </w:r>
      <w:r w:rsidR="005F587C" w:rsidRPr="00622E81">
        <w:rPr>
          <w:rFonts w:ascii="Arial" w:hAnsi="Arial" w:cs="Arial"/>
          <w:bCs/>
          <w:sz w:val="18"/>
          <w:szCs w:val="18"/>
        </w:rPr>
        <w:t xml:space="preserve">Os participantes serão aprovados e certificados se participarem da transmissão ao vivo </w:t>
      </w:r>
      <w:r w:rsidR="00622E81" w:rsidRPr="00622E81">
        <w:rPr>
          <w:rFonts w:ascii="Arial" w:hAnsi="Arial" w:cs="Arial"/>
          <w:bCs/>
          <w:sz w:val="18"/>
          <w:szCs w:val="18"/>
        </w:rPr>
        <w:t xml:space="preserve">das </w:t>
      </w:r>
      <w:proofErr w:type="gramStart"/>
      <w:r w:rsidR="00622E81" w:rsidRPr="00B219ED">
        <w:rPr>
          <w:rFonts w:ascii="Arial" w:hAnsi="Arial" w:cs="Arial"/>
          <w:b/>
          <w:bCs/>
          <w:sz w:val="18"/>
          <w:szCs w:val="18"/>
        </w:rPr>
        <w:t>4</w:t>
      </w:r>
      <w:proofErr w:type="gramEnd"/>
      <w:r w:rsidR="00622E81" w:rsidRPr="00B219ED">
        <w:rPr>
          <w:rFonts w:ascii="Arial" w:hAnsi="Arial" w:cs="Arial"/>
          <w:b/>
          <w:bCs/>
          <w:sz w:val="18"/>
          <w:szCs w:val="18"/>
        </w:rPr>
        <w:t xml:space="preserve"> palestras, </w:t>
      </w:r>
      <w:r w:rsidR="005F587C" w:rsidRPr="00B219ED">
        <w:rPr>
          <w:rFonts w:ascii="Arial" w:hAnsi="Arial" w:cs="Arial"/>
          <w:b/>
          <w:bCs/>
          <w:sz w:val="18"/>
          <w:szCs w:val="18"/>
        </w:rPr>
        <w:t>registrando sua presença na</w:t>
      </w:r>
      <w:r w:rsidR="00622E81" w:rsidRPr="00B219ED">
        <w:rPr>
          <w:rFonts w:ascii="Arial" w:hAnsi="Arial" w:cs="Arial"/>
          <w:b/>
          <w:bCs/>
          <w:sz w:val="18"/>
          <w:szCs w:val="18"/>
        </w:rPr>
        <w:t>s</w:t>
      </w:r>
      <w:r w:rsidR="005F587C" w:rsidRPr="00B219ED">
        <w:rPr>
          <w:rFonts w:ascii="Arial" w:hAnsi="Arial" w:cs="Arial"/>
          <w:b/>
          <w:bCs/>
          <w:sz w:val="18"/>
          <w:szCs w:val="18"/>
        </w:rPr>
        <w:t xml:space="preserve"> data</w:t>
      </w:r>
      <w:r w:rsidR="00622E81" w:rsidRPr="00B219ED">
        <w:rPr>
          <w:rFonts w:ascii="Arial" w:hAnsi="Arial" w:cs="Arial"/>
          <w:b/>
          <w:bCs/>
          <w:sz w:val="18"/>
          <w:szCs w:val="18"/>
        </w:rPr>
        <w:t>s</w:t>
      </w:r>
      <w:r w:rsidR="005F587C" w:rsidRPr="00B219ED">
        <w:rPr>
          <w:rFonts w:ascii="Arial" w:hAnsi="Arial" w:cs="Arial"/>
          <w:b/>
          <w:bCs/>
          <w:sz w:val="18"/>
          <w:szCs w:val="18"/>
        </w:rPr>
        <w:t xml:space="preserve"> </w:t>
      </w:r>
      <w:r w:rsidR="00622E81" w:rsidRPr="00B219ED">
        <w:rPr>
          <w:rFonts w:ascii="Arial" w:hAnsi="Arial" w:cs="Arial"/>
          <w:b/>
          <w:bCs/>
          <w:sz w:val="18"/>
          <w:szCs w:val="18"/>
        </w:rPr>
        <w:t xml:space="preserve">indicadas no item </w:t>
      </w:r>
      <w:r w:rsidR="00897D25" w:rsidRPr="00B219ED">
        <w:rPr>
          <w:rFonts w:ascii="Arial" w:hAnsi="Arial" w:cs="Arial"/>
          <w:b/>
          <w:bCs/>
          <w:sz w:val="18"/>
          <w:szCs w:val="18"/>
        </w:rPr>
        <w:t>8</w:t>
      </w:r>
      <w:r w:rsidR="005F587C" w:rsidRPr="00622E81">
        <w:rPr>
          <w:rFonts w:ascii="Arial" w:hAnsi="Arial" w:cs="Arial"/>
          <w:bCs/>
          <w:sz w:val="18"/>
          <w:szCs w:val="18"/>
        </w:rPr>
        <w:t>, no ambiente EAD do curso, na plataforma da EJEF.</w:t>
      </w:r>
    </w:p>
    <w:p w14:paraId="55D77DC9" w14:textId="2844FD25" w:rsidR="00D2656F" w:rsidRPr="00622E81" w:rsidRDefault="00A90602" w:rsidP="006E26CD">
      <w:pPr>
        <w:pStyle w:val="western"/>
        <w:spacing w:before="0" w:beforeAutospacing="0" w:after="0" w:line="240" w:lineRule="auto"/>
        <w:ind w:left="567"/>
        <w:jc w:val="both"/>
        <w:rPr>
          <w:rFonts w:ascii="Arial" w:hAnsi="Arial" w:cs="Arial"/>
          <w:color w:val="auto"/>
          <w:sz w:val="18"/>
          <w:szCs w:val="18"/>
        </w:rPr>
      </w:pPr>
      <w:r w:rsidRPr="00D36265">
        <w:rPr>
          <w:rFonts w:ascii="Arial" w:hAnsi="Arial" w:cs="Arial"/>
          <w:color w:val="auto"/>
          <w:sz w:val="18"/>
          <w:szCs w:val="18"/>
          <w:shd w:val="clear" w:color="auto" w:fill="FFFFFF"/>
        </w:rPr>
        <w:t>1</w:t>
      </w:r>
      <w:r w:rsidR="005A7E42">
        <w:rPr>
          <w:rFonts w:ascii="Arial" w:hAnsi="Arial" w:cs="Arial"/>
          <w:color w:val="auto"/>
          <w:sz w:val="18"/>
          <w:szCs w:val="18"/>
          <w:shd w:val="clear" w:color="auto" w:fill="FFFFFF"/>
        </w:rPr>
        <w:t>1</w:t>
      </w:r>
      <w:r w:rsidR="00D2656F" w:rsidRPr="00D36265">
        <w:rPr>
          <w:rFonts w:ascii="Arial" w:hAnsi="Arial" w:cs="Arial"/>
          <w:color w:val="auto"/>
          <w:sz w:val="18"/>
          <w:szCs w:val="18"/>
          <w:shd w:val="clear" w:color="auto" w:fill="FFFFFF"/>
        </w:rPr>
        <w:t>.1</w:t>
      </w:r>
      <w:r w:rsidR="00B219ED">
        <w:rPr>
          <w:rFonts w:ascii="Arial" w:hAnsi="Arial" w:cs="Arial"/>
          <w:color w:val="auto"/>
          <w:sz w:val="18"/>
          <w:szCs w:val="18"/>
          <w:shd w:val="clear" w:color="auto" w:fill="FFFFFF"/>
        </w:rPr>
        <w:t>.</w:t>
      </w:r>
      <w:r w:rsidR="00D2656F" w:rsidRPr="00622E81">
        <w:rPr>
          <w:rFonts w:ascii="Arial" w:hAnsi="Arial" w:cs="Arial"/>
          <w:color w:val="auto"/>
          <w:sz w:val="18"/>
          <w:szCs w:val="18"/>
          <w:shd w:val="clear" w:color="auto" w:fill="FFFFFF"/>
        </w:rPr>
        <w:t xml:space="preserve"> O certificado poderá ser retirado eletronicamente pelo endereço: </w:t>
      </w:r>
      <w:r w:rsidR="005F587C" w:rsidRPr="00622E81">
        <w:rPr>
          <w:rFonts w:ascii="Arial" w:hAnsi="Arial" w:cs="Arial"/>
          <w:color w:val="auto"/>
          <w:sz w:val="18"/>
          <w:szCs w:val="18"/>
          <w:shd w:val="clear" w:color="auto" w:fill="FFFFFF"/>
        </w:rPr>
        <w:t>http://www.siga.tjmg.jus.br</w:t>
      </w:r>
      <w:r w:rsidR="0027184B" w:rsidRPr="00622E81">
        <w:rPr>
          <w:rFonts w:ascii="Arial" w:hAnsi="Arial" w:cs="Arial"/>
          <w:color w:val="auto"/>
          <w:sz w:val="18"/>
          <w:szCs w:val="18"/>
          <w:shd w:val="clear" w:color="auto" w:fill="FFFFFF"/>
        </w:rPr>
        <w:t xml:space="preserve"> a partir do dia </w:t>
      </w:r>
      <w:r w:rsidR="004E01E4" w:rsidRPr="00622E81">
        <w:rPr>
          <w:rFonts w:ascii="Arial" w:hAnsi="Arial" w:cs="Arial"/>
          <w:color w:val="auto"/>
          <w:sz w:val="18"/>
          <w:szCs w:val="18"/>
          <w:shd w:val="clear" w:color="auto" w:fill="FFFFFF"/>
        </w:rPr>
        <w:t>2</w:t>
      </w:r>
      <w:r w:rsidR="0027184B" w:rsidRPr="00622E81">
        <w:rPr>
          <w:rFonts w:ascii="Arial" w:hAnsi="Arial" w:cs="Arial"/>
          <w:color w:val="auto"/>
          <w:sz w:val="18"/>
          <w:szCs w:val="18"/>
          <w:shd w:val="clear" w:color="auto" w:fill="FFFFFF"/>
        </w:rPr>
        <w:t>0</w:t>
      </w:r>
      <w:r w:rsidR="00D2656F" w:rsidRPr="00622E81">
        <w:rPr>
          <w:rFonts w:ascii="Arial" w:hAnsi="Arial" w:cs="Arial"/>
          <w:color w:val="auto"/>
          <w:sz w:val="18"/>
          <w:szCs w:val="18"/>
          <w:shd w:val="clear" w:color="auto" w:fill="FFFFFF"/>
        </w:rPr>
        <w:t xml:space="preserve"> de </w:t>
      </w:r>
      <w:r w:rsidR="004E01E4" w:rsidRPr="00622E81">
        <w:rPr>
          <w:rFonts w:ascii="Arial" w:hAnsi="Arial" w:cs="Arial"/>
          <w:color w:val="auto"/>
          <w:sz w:val="18"/>
          <w:szCs w:val="18"/>
          <w:shd w:val="clear" w:color="auto" w:fill="FFFFFF"/>
        </w:rPr>
        <w:t>junho</w:t>
      </w:r>
      <w:r w:rsidR="00D2656F" w:rsidRPr="00622E81">
        <w:rPr>
          <w:rFonts w:ascii="Arial" w:hAnsi="Arial" w:cs="Arial"/>
          <w:color w:val="auto"/>
          <w:sz w:val="18"/>
          <w:szCs w:val="18"/>
          <w:shd w:val="clear" w:color="auto" w:fill="FFFFFF"/>
        </w:rPr>
        <w:t xml:space="preserve"> de 2021.</w:t>
      </w:r>
    </w:p>
    <w:p w14:paraId="6421879B" w14:textId="77777777" w:rsidR="00052BC2" w:rsidRPr="00622E81" w:rsidRDefault="00052BC2" w:rsidP="006E26CD">
      <w:pPr>
        <w:ind w:left="567"/>
        <w:jc w:val="both"/>
        <w:rPr>
          <w:rFonts w:ascii="Arial" w:hAnsi="Arial" w:cs="Arial"/>
          <w:b/>
          <w:bCs/>
          <w:sz w:val="18"/>
          <w:szCs w:val="18"/>
        </w:rPr>
      </w:pPr>
    </w:p>
    <w:p w14:paraId="755C2B23" w14:textId="4098B8E8" w:rsidR="00052BC2" w:rsidRPr="00622E81" w:rsidRDefault="00052BC2" w:rsidP="006E26CD">
      <w:pPr>
        <w:ind w:left="567"/>
        <w:jc w:val="both"/>
        <w:rPr>
          <w:rFonts w:ascii="Arial" w:hAnsi="Arial" w:cs="Arial"/>
          <w:sz w:val="18"/>
          <w:szCs w:val="18"/>
        </w:rPr>
      </w:pPr>
      <w:r w:rsidRPr="00622E81">
        <w:rPr>
          <w:rFonts w:ascii="Arial" w:hAnsi="Arial" w:cs="Arial"/>
          <w:b/>
          <w:bCs/>
          <w:sz w:val="18"/>
          <w:szCs w:val="18"/>
        </w:rPr>
        <w:t>1</w:t>
      </w:r>
      <w:r w:rsidR="001244AF">
        <w:rPr>
          <w:rFonts w:ascii="Arial" w:hAnsi="Arial" w:cs="Arial"/>
          <w:b/>
          <w:bCs/>
          <w:sz w:val="18"/>
          <w:szCs w:val="18"/>
        </w:rPr>
        <w:t>2</w:t>
      </w:r>
      <w:r w:rsidRPr="00622E81">
        <w:rPr>
          <w:rFonts w:ascii="Arial" w:hAnsi="Arial" w:cs="Arial"/>
          <w:b/>
          <w:bCs/>
          <w:sz w:val="18"/>
          <w:szCs w:val="18"/>
        </w:rPr>
        <w:t xml:space="preserve">. AVALIAÇÃO: </w:t>
      </w:r>
      <w:r w:rsidR="009C30BA" w:rsidRPr="00622E81">
        <w:rPr>
          <w:rFonts w:ascii="Arial" w:hAnsi="Arial" w:cs="Arial"/>
          <w:sz w:val="18"/>
          <w:szCs w:val="18"/>
        </w:rPr>
        <w:t>A</w:t>
      </w:r>
      <w:r w:rsidRPr="00622E81">
        <w:rPr>
          <w:rFonts w:ascii="Arial" w:hAnsi="Arial" w:cs="Arial"/>
          <w:sz w:val="18"/>
          <w:szCs w:val="18"/>
        </w:rPr>
        <w:t xml:space="preserve"> avaliação de reação será realizada pelos participantes ao final da ação, mediante questionário que terá como finalidade a verificação da qualidade </w:t>
      </w:r>
      <w:r w:rsidR="00783622" w:rsidRPr="00622E81">
        <w:rPr>
          <w:rFonts w:ascii="Arial" w:hAnsi="Arial" w:cs="Arial"/>
          <w:sz w:val="18"/>
          <w:szCs w:val="18"/>
        </w:rPr>
        <w:t>da ação educacional</w:t>
      </w:r>
      <w:r w:rsidRPr="00622E81">
        <w:rPr>
          <w:rFonts w:ascii="Arial" w:hAnsi="Arial" w:cs="Arial"/>
          <w:sz w:val="18"/>
          <w:szCs w:val="18"/>
        </w:rPr>
        <w:t>, o constante aperfeiçoamento das estratégias adotadas e a qualificação dos docentes.</w:t>
      </w:r>
    </w:p>
    <w:p w14:paraId="6BEFC8C9" w14:textId="77777777" w:rsidR="00052BC2" w:rsidRPr="00622E81" w:rsidRDefault="00052BC2" w:rsidP="006E26CD">
      <w:pPr>
        <w:ind w:left="567"/>
        <w:jc w:val="both"/>
        <w:rPr>
          <w:rFonts w:ascii="Arial" w:hAnsi="Arial" w:cs="Arial"/>
          <w:sz w:val="18"/>
          <w:szCs w:val="18"/>
        </w:rPr>
      </w:pPr>
    </w:p>
    <w:p w14:paraId="19872753" w14:textId="14CB4F2E" w:rsidR="00536B56" w:rsidRPr="00536B56" w:rsidRDefault="00B219ED" w:rsidP="00536B56">
      <w:pPr>
        <w:ind w:left="567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</w:t>
      </w:r>
      <w:r w:rsidR="001244AF">
        <w:rPr>
          <w:rFonts w:ascii="Arial" w:hAnsi="Arial" w:cs="Arial"/>
          <w:b/>
          <w:sz w:val="18"/>
          <w:szCs w:val="18"/>
        </w:rPr>
        <w:t>3</w:t>
      </w:r>
      <w:r>
        <w:rPr>
          <w:rFonts w:ascii="Arial" w:hAnsi="Arial" w:cs="Arial"/>
          <w:b/>
          <w:sz w:val="18"/>
          <w:szCs w:val="18"/>
        </w:rPr>
        <w:t xml:space="preserve">. </w:t>
      </w:r>
      <w:r w:rsidR="00622E81" w:rsidRPr="00622E81">
        <w:rPr>
          <w:rFonts w:ascii="Arial" w:hAnsi="Arial" w:cs="Arial"/>
          <w:b/>
          <w:sz w:val="18"/>
          <w:szCs w:val="18"/>
        </w:rPr>
        <w:t xml:space="preserve">PLANEJAMENTO E DESENVOLVIMENTO PEDAGÓGICO: </w:t>
      </w:r>
      <w:r w:rsidR="00536B56" w:rsidRPr="00536B56">
        <w:rPr>
          <w:rFonts w:ascii="Arial" w:hAnsi="Arial" w:cs="Arial"/>
          <w:bCs/>
          <w:sz w:val="18"/>
          <w:szCs w:val="18"/>
        </w:rPr>
        <w:t xml:space="preserve">Raquel Gomes Barbosa, Juíza </w:t>
      </w:r>
      <w:r w:rsidR="005A7E42">
        <w:rPr>
          <w:rFonts w:ascii="Arial" w:hAnsi="Arial" w:cs="Arial"/>
          <w:bCs/>
          <w:sz w:val="18"/>
          <w:szCs w:val="18"/>
        </w:rPr>
        <w:t xml:space="preserve">de Direito, </w:t>
      </w:r>
      <w:bookmarkStart w:id="0" w:name="_GoBack"/>
      <w:bookmarkEnd w:id="0"/>
      <w:r w:rsidR="005A7E42">
        <w:rPr>
          <w:rFonts w:ascii="Arial" w:hAnsi="Arial" w:cs="Arial"/>
          <w:bCs/>
          <w:sz w:val="18"/>
          <w:szCs w:val="18"/>
        </w:rPr>
        <w:t>Di</w:t>
      </w:r>
      <w:r>
        <w:rPr>
          <w:rFonts w:ascii="Arial" w:hAnsi="Arial" w:cs="Arial"/>
          <w:bCs/>
          <w:sz w:val="18"/>
          <w:szCs w:val="18"/>
        </w:rPr>
        <w:t>retora do Fórum e C</w:t>
      </w:r>
      <w:r w:rsidR="00536B56" w:rsidRPr="00536B56">
        <w:rPr>
          <w:rFonts w:ascii="Arial" w:hAnsi="Arial" w:cs="Arial"/>
          <w:bCs/>
          <w:sz w:val="18"/>
          <w:szCs w:val="18"/>
        </w:rPr>
        <w:t>oordenadora do Núcleo Regional da EJEF de Juiz de Fora</w:t>
      </w:r>
      <w:r w:rsidR="006B002A">
        <w:rPr>
          <w:rFonts w:ascii="Arial" w:hAnsi="Arial" w:cs="Arial"/>
          <w:bCs/>
          <w:sz w:val="18"/>
          <w:szCs w:val="18"/>
        </w:rPr>
        <w:t>.</w:t>
      </w:r>
    </w:p>
    <w:p w14:paraId="1BD1379C" w14:textId="77777777" w:rsidR="00536B56" w:rsidRDefault="00536B56" w:rsidP="00536B56">
      <w:pPr>
        <w:ind w:left="567"/>
        <w:jc w:val="both"/>
        <w:rPr>
          <w:rFonts w:ascii="Arial" w:hAnsi="Arial" w:cs="Arial"/>
          <w:b/>
          <w:bCs/>
          <w:sz w:val="18"/>
          <w:szCs w:val="18"/>
        </w:rPr>
      </w:pPr>
    </w:p>
    <w:p w14:paraId="68F6B696" w14:textId="3AD5B917" w:rsidR="00052BC2" w:rsidRPr="00622E81" w:rsidRDefault="00052BC2" w:rsidP="00536B56">
      <w:pPr>
        <w:ind w:left="567"/>
        <w:jc w:val="both"/>
        <w:rPr>
          <w:rFonts w:ascii="Arial" w:hAnsi="Arial" w:cs="Arial"/>
          <w:sz w:val="18"/>
          <w:szCs w:val="18"/>
        </w:rPr>
      </w:pPr>
      <w:r w:rsidRPr="00622E81">
        <w:rPr>
          <w:rFonts w:ascii="Arial" w:hAnsi="Arial" w:cs="Arial"/>
          <w:b/>
          <w:bCs/>
          <w:sz w:val="18"/>
          <w:szCs w:val="18"/>
        </w:rPr>
        <w:t>1</w:t>
      </w:r>
      <w:r w:rsidR="001244AF">
        <w:rPr>
          <w:rFonts w:ascii="Arial" w:hAnsi="Arial" w:cs="Arial"/>
          <w:b/>
          <w:sz w:val="18"/>
          <w:szCs w:val="18"/>
        </w:rPr>
        <w:t>4</w:t>
      </w:r>
      <w:r w:rsidRPr="00622E81">
        <w:rPr>
          <w:rFonts w:ascii="Arial" w:hAnsi="Arial" w:cs="Arial"/>
          <w:b/>
          <w:bCs/>
          <w:sz w:val="18"/>
          <w:szCs w:val="18"/>
        </w:rPr>
        <w:t xml:space="preserve">. COORDENAÇÃO ADMINISTRATIVA: </w:t>
      </w:r>
      <w:r w:rsidRPr="00622E81">
        <w:rPr>
          <w:rFonts w:ascii="Arial" w:hAnsi="Arial" w:cs="Arial"/>
          <w:bCs/>
          <w:sz w:val="18"/>
          <w:szCs w:val="18"/>
        </w:rPr>
        <w:t xml:space="preserve">Coordenação de Formação Permanente da Capital – COFOP </w:t>
      </w:r>
      <w:r w:rsidRPr="00622E81">
        <w:rPr>
          <w:rFonts w:ascii="Arial" w:hAnsi="Arial" w:cs="Arial"/>
          <w:bCs/>
          <w:sz w:val="18"/>
          <w:szCs w:val="18"/>
        </w:rPr>
        <w:br/>
        <w:t>Telefone</w:t>
      </w:r>
      <w:r w:rsidRPr="00622E81">
        <w:rPr>
          <w:rFonts w:ascii="Arial" w:hAnsi="Arial" w:cs="Arial"/>
          <w:sz w:val="18"/>
          <w:szCs w:val="18"/>
        </w:rPr>
        <w:t xml:space="preserve"> (31) </w:t>
      </w:r>
      <w:r w:rsidR="004E113B" w:rsidRPr="00622E81">
        <w:rPr>
          <w:rFonts w:ascii="Arial" w:hAnsi="Arial" w:cs="Arial"/>
          <w:sz w:val="18"/>
          <w:szCs w:val="18"/>
        </w:rPr>
        <w:t>3247-87</w:t>
      </w:r>
      <w:r w:rsidR="000437F1" w:rsidRPr="00622E81">
        <w:rPr>
          <w:rFonts w:ascii="Arial" w:hAnsi="Arial" w:cs="Arial"/>
          <w:sz w:val="18"/>
          <w:szCs w:val="18"/>
        </w:rPr>
        <w:t>10</w:t>
      </w:r>
      <w:r w:rsidRPr="00622E81">
        <w:rPr>
          <w:rFonts w:ascii="Arial" w:hAnsi="Arial" w:cs="Arial"/>
          <w:sz w:val="18"/>
          <w:szCs w:val="18"/>
        </w:rPr>
        <w:t xml:space="preserve">, e-mail </w:t>
      </w:r>
      <w:r w:rsidR="005A7E42" w:rsidRPr="00622E81">
        <w:rPr>
          <w:rFonts w:ascii="Arial" w:hAnsi="Arial" w:cs="Arial"/>
          <w:sz w:val="18"/>
          <w:szCs w:val="18"/>
        </w:rPr>
        <w:t>cofop@tjmg.jus.br.</w:t>
      </w:r>
    </w:p>
    <w:p w14:paraId="5BC7842A" w14:textId="77777777" w:rsidR="00052BC2" w:rsidRPr="00622E81" w:rsidRDefault="00052BC2" w:rsidP="006E26CD">
      <w:pPr>
        <w:tabs>
          <w:tab w:val="left" w:pos="567"/>
        </w:tabs>
        <w:ind w:left="567"/>
        <w:contextualSpacing/>
        <w:jc w:val="both"/>
        <w:rPr>
          <w:rFonts w:ascii="Arial" w:hAnsi="Arial" w:cs="Arial"/>
          <w:sz w:val="18"/>
          <w:szCs w:val="18"/>
        </w:rPr>
      </w:pPr>
    </w:p>
    <w:p w14:paraId="102619C6" w14:textId="717B7621" w:rsidR="00052BC2" w:rsidRDefault="00052BC2" w:rsidP="006E26CD">
      <w:pPr>
        <w:pStyle w:val="PargrafodaLista"/>
        <w:tabs>
          <w:tab w:val="left" w:pos="720"/>
          <w:tab w:val="left" w:pos="851"/>
        </w:tabs>
        <w:ind w:left="567"/>
        <w:jc w:val="both"/>
        <w:rPr>
          <w:rFonts w:ascii="Arial" w:hAnsi="Arial" w:cs="Arial"/>
          <w:sz w:val="18"/>
          <w:szCs w:val="18"/>
        </w:rPr>
      </w:pPr>
      <w:r w:rsidRPr="00622E81">
        <w:rPr>
          <w:rFonts w:ascii="Arial" w:hAnsi="Arial" w:cs="Arial"/>
          <w:b/>
          <w:sz w:val="18"/>
          <w:szCs w:val="18"/>
        </w:rPr>
        <w:t>1</w:t>
      </w:r>
      <w:r w:rsidR="001244AF">
        <w:rPr>
          <w:rFonts w:ascii="Arial" w:hAnsi="Arial" w:cs="Arial"/>
          <w:b/>
          <w:sz w:val="18"/>
          <w:szCs w:val="18"/>
        </w:rPr>
        <w:t>5</w:t>
      </w:r>
      <w:r w:rsidRPr="00622E81">
        <w:rPr>
          <w:rFonts w:ascii="Arial" w:hAnsi="Arial" w:cs="Arial"/>
          <w:b/>
          <w:sz w:val="18"/>
          <w:szCs w:val="18"/>
        </w:rPr>
        <w:t xml:space="preserve">. COORDENAÇÃO TECNOLÓGICA E SUPORTE TÉCNICO: </w:t>
      </w:r>
      <w:r w:rsidRPr="00622E81">
        <w:rPr>
          <w:rFonts w:ascii="Arial" w:hAnsi="Arial" w:cs="Arial"/>
          <w:sz w:val="18"/>
          <w:szCs w:val="18"/>
        </w:rPr>
        <w:t>Central de Tecnologia para Educação e Informação – CETEC e Núcleo de Educação a Distância – NEAD: http://www.ead.tjmg.jus.br/faleconosco, telefone (31) 3247-8990/8825/8829.</w:t>
      </w:r>
    </w:p>
    <w:p w14:paraId="5BD862F9" w14:textId="77777777" w:rsidR="00074A43" w:rsidRDefault="00074A43" w:rsidP="006E26CD">
      <w:pPr>
        <w:pStyle w:val="PargrafodaLista"/>
        <w:tabs>
          <w:tab w:val="left" w:pos="720"/>
          <w:tab w:val="left" w:pos="851"/>
        </w:tabs>
        <w:ind w:left="567"/>
        <w:jc w:val="both"/>
        <w:rPr>
          <w:rFonts w:ascii="Arial" w:hAnsi="Arial" w:cs="Arial"/>
          <w:sz w:val="18"/>
          <w:szCs w:val="18"/>
        </w:rPr>
      </w:pPr>
    </w:p>
    <w:p w14:paraId="1759C306" w14:textId="602BEC3E" w:rsidR="00074A43" w:rsidRPr="00622E81" w:rsidRDefault="00074A43" w:rsidP="006E26CD">
      <w:pPr>
        <w:pStyle w:val="PargrafodaLista"/>
        <w:tabs>
          <w:tab w:val="left" w:pos="720"/>
          <w:tab w:val="left" w:pos="851"/>
        </w:tabs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</w:t>
      </w:r>
      <w:r w:rsidR="001244AF">
        <w:rPr>
          <w:rFonts w:ascii="Arial" w:hAnsi="Arial" w:cs="Arial"/>
          <w:b/>
          <w:bCs/>
          <w:sz w:val="18"/>
          <w:szCs w:val="18"/>
        </w:rPr>
        <w:t>6</w:t>
      </w:r>
      <w:r>
        <w:rPr>
          <w:rFonts w:ascii="Arial" w:hAnsi="Arial" w:cs="Arial"/>
          <w:b/>
          <w:bCs/>
          <w:sz w:val="18"/>
          <w:szCs w:val="18"/>
        </w:rPr>
        <w:t xml:space="preserve">. ESTIMATIVA DO MONTANTE DA DESPESA: </w:t>
      </w:r>
      <w:r>
        <w:rPr>
          <w:rFonts w:ascii="Arial" w:hAnsi="Arial" w:cs="Arial"/>
          <w:sz w:val="18"/>
          <w:szCs w:val="18"/>
        </w:rPr>
        <w:t>Sem ônus para o TJMG.</w:t>
      </w:r>
    </w:p>
    <w:p w14:paraId="0FE7FD88" w14:textId="77777777" w:rsidR="00390291" w:rsidRPr="00622E81" w:rsidRDefault="00390291" w:rsidP="00390291">
      <w:pPr>
        <w:tabs>
          <w:tab w:val="left" w:pos="720"/>
          <w:tab w:val="left" w:pos="851"/>
        </w:tabs>
        <w:jc w:val="both"/>
        <w:rPr>
          <w:rFonts w:ascii="Arial" w:hAnsi="Arial" w:cs="Arial"/>
          <w:sz w:val="18"/>
          <w:szCs w:val="18"/>
        </w:rPr>
      </w:pPr>
    </w:p>
    <w:p w14:paraId="3B666F85" w14:textId="40D12EF7" w:rsidR="00052BC2" w:rsidRPr="00622E81" w:rsidRDefault="00390291" w:rsidP="006E26CD">
      <w:pPr>
        <w:tabs>
          <w:tab w:val="left" w:pos="709"/>
          <w:tab w:val="left" w:pos="993"/>
        </w:tabs>
        <w:ind w:left="567"/>
        <w:jc w:val="both"/>
        <w:rPr>
          <w:rFonts w:ascii="Arial" w:hAnsi="Arial" w:cs="Arial"/>
          <w:sz w:val="18"/>
          <w:szCs w:val="18"/>
        </w:rPr>
      </w:pPr>
      <w:r w:rsidRPr="00622E81">
        <w:rPr>
          <w:rFonts w:ascii="Arial" w:hAnsi="Arial" w:cs="Arial"/>
          <w:b/>
          <w:sz w:val="18"/>
          <w:szCs w:val="18"/>
        </w:rPr>
        <w:t>1</w:t>
      </w:r>
      <w:r w:rsidR="001244AF">
        <w:rPr>
          <w:rFonts w:ascii="Arial" w:hAnsi="Arial" w:cs="Arial"/>
          <w:b/>
          <w:sz w:val="18"/>
          <w:szCs w:val="18"/>
        </w:rPr>
        <w:t>7</w:t>
      </w:r>
      <w:r w:rsidR="00052BC2" w:rsidRPr="00622E81">
        <w:rPr>
          <w:rFonts w:ascii="Arial" w:hAnsi="Arial" w:cs="Arial"/>
          <w:b/>
          <w:sz w:val="18"/>
          <w:szCs w:val="18"/>
        </w:rPr>
        <w:t>. INFORMAÇÕES COMPLEMENTARES</w:t>
      </w:r>
      <w:r w:rsidR="00052BC2" w:rsidRPr="00622E81">
        <w:rPr>
          <w:rFonts w:ascii="Arial" w:hAnsi="Arial" w:cs="Arial"/>
          <w:sz w:val="18"/>
          <w:szCs w:val="18"/>
        </w:rPr>
        <w:t>:</w:t>
      </w:r>
    </w:p>
    <w:p w14:paraId="63D112E9" w14:textId="061C126A" w:rsidR="00052BC2" w:rsidRPr="00622E81" w:rsidRDefault="00390291" w:rsidP="006E26CD">
      <w:pPr>
        <w:tabs>
          <w:tab w:val="left" w:pos="567"/>
          <w:tab w:val="left" w:pos="993"/>
        </w:tabs>
        <w:ind w:left="567"/>
        <w:jc w:val="both"/>
        <w:rPr>
          <w:rFonts w:ascii="Arial" w:hAnsi="Arial" w:cs="Arial"/>
          <w:sz w:val="18"/>
          <w:szCs w:val="18"/>
        </w:rPr>
      </w:pPr>
      <w:r w:rsidRPr="00622E81">
        <w:rPr>
          <w:rFonts w:ascii="Arial" w:hAnsi="Arial" w:cs="Arial"/>
          <w:sz w:val="18"/>
          <w:szCs w:val="18"/>
        </w:rPr>
        <w:t>1</w:t>
      </w:r>
      <w:r w:rsidR="001244AF">
        <w:rPr>
          <w:rFonts w:ascii="Arial" w:hAnsi="Arial" w:cs="Arial"/>
          <w:sz w:val="18"/>
          <w:szCs w:val="18"/>
        </w:rPr>
        <w:t>7</w:t>
      </w:r>
      <w:r w:rsidR="00052BC2" w:rsidRPr="00622E81">
        <w:rPr>
          <w:rFonts w:ascii="Arial" w:hAnsi="Arial" w:cs="Arial"/>
          <w:sz w:val="18"/>
          <w:szCs w:val="18"/>
        </w:rPr>
        <w:t xml:space="preserve">.1. Todas as informações relativas </w:t>
      </w:r>
      <w:r w:rsidR="00B05B49" w:rsidRPr="00622E81">
        <w:rPr>
          <w:rFonts w:ascii="Arial" w:hAnsi="Arial" w:cs="Arial"/>
          <w:sz w:val="18"/>
          <w:szCs w:val="18"/>
        </w:rPr>
        <w:t xml:space="preserve">a esta ação </w:t>
      </w:r>
      <w:r w:rsidR="00052BC2" w:rsidRPr="00622E81">
        <w:rPr>
          <w:rFonts w:ascii="Arial" w:hAnsi="Arial" w:cs="Arial"/>
          <w:sz w:val="18"/>
          <w:szCs w:val="18"/>
        </w:rPr>
        <w:t>serão comunicadas aos interessados via e-mail. Desta forma, mantenha seu endereço eletrônico sempre atualizado em nossos cadastros. O TJMG não se responsabiliza por e-mails retornados em função de caixa cheia, endereço eletrônico desatualizado ou não localizado, incorreto, desabilitado, mensagem bloqueada pelo Firewall/Antivírus.</w:t>
      </w:r>
    </w:p>
    <w:p w14:paraId="3FCFABFB" w14:textId="28EF56BA" w:rsidR="00390291" w:rsidRPr="00622E81" w:rsidRDefault="00390291" w:rsidP="00390291">
      <w:pPr>
        <w:pStyle w:val="PargrafodaLista"/>
        <w:tabs>
          <w:tab w:val="left" w:pos="720"/>
          <w:tab w:val="left" w:pos="851"/>
        </w:tabs>
        <w:ind w:left="0"/>
        <w:jc w:val="both"/>
        <w:rPr>
          <w:rFonts w:ascii="Arial" w:hAnsi="Arial" w:cs="Arial"/>
          <w:sz w:val="18"/>
          <w:szCs w:val="18"/>
        </w:rPr>
      </w:pPr>
      <w:r w:rsidRPr="00622E81">
        <w:rPr>
          <w:rFonts w:ascii="Arial" w:hAnsi="Arial" w:cs="Arial"/>
          <w:sz w:val="18"/>
          <w:szCs w:val="18"/>
        </w:rPr>
        <w:t xml:space="preserve">           1</w:t>
      </w:r>
      <w:r w:rsidR="001244AF">
        <w:rPr>
          <w:rFonts w:ascii="Arial" w:hAnsi="Arial" w:cs="Arial"/>
          <w:sz w:val="18"/>
          <w:szCs w:val="18"/>
        </w:rPr>
        <w:t>7</w:t>
      </w:r>
      <w:r w:rsidRPr="00622E81">
        <w:rPr>
          <w:rFonts w:ascii="Arial" w:hAnsi="Arial" w:cs="Arial"/>
          <w:sz w:val="18"/>
          <w:szCs w:val="18"/>
        </w:rPr>
        <w:t>.2 - Outros</w:t>
      </w:r>
      <w:r w:rsidRPr="00622E81">
        <w:rPr>
          <w:rFonts w:ascii="Arial" w:hAnsi="Arial" w:cs="Arial"/>
          <w:b/>
          <w:sz w:val="18"/>
          <w:szCs w:val="18"/>
        </w:rPr>
        <w:t xml:space="preserve"> </w:t>
      </w:r>
      <w:r w:rsidRPr="00622E81">
        <w:rPr>
          <w:rFonts w:ascii="Arial" w:hAnsi="Arial" w:cs="Arial"/>
          <w:sz w:val="18"/>
          <w:szCs w:val="18"/>
        </w:rPr>
        <w:t>esclarecimentos: Coordenação de Formação Permanente da Capital – COFOP. Contato (31) 3247- 8710</w:t>
      </w:r>
    </w:p>
    <w:p w14:paraId="1D65EAE6" w14:textId="5DF5EC49" w:rsidR="00390291" w:rsidRPr="00622E81" w:rsidRDefault="00390291" w:rsidP="00390291">
      <w:pPr>
        <w:pStyle w:val="PargrafodaLista"/>
        <w:tabs>
          <w:tab w:val="left" w:pos="720"/>
          <w:tab w:val="left" w:pos="851"/>
        </w:tabs>
        <w:ind w:left="0"/>
        <w:jc w:val="both"/>
        <w:rPr>
          <w:rFonts w:ascii="Arial" w:hAnsi="Arial" w:cs="Arial"/>
          <w:sz w:val="18"/>
          <w:szCs w:val="18"/>
        </w:rPr>
      </w:pPr>
      <w:r w:rsidRPr="00622E81">
        <w:rPr>
          <w:rFonts w:ascii="Arial" w:hAnsi="Arial" w:cs="Arial"/>
          <w:sz w:val="18"/>
          <w:szCs w:val="18"/>
        </w:rPr>
        <w:t xml:space="preserve">            </w:t>
      </w:r>
      <w:proofErr w:type="gramStart"/>
      <w:r w:rsidRPr="00622E81">
        <w:rPr>
          <w:rFonts w:ascii="Arial" w:hAnsi="Arial" w:cs="Arial"/>
          <w:sz w:val="18"/>
          <w:szCs w:val="18"/>
        </w:rPr>
        <w:t>ou</w:t>
      </w:r>
      <w:proofErr w:type="gramEnd"/>
      <w:r w:rsidRPr="00622E81">
        <w:rPr>
          <w:rFonts w:ascii="Arial" w:hAnsi="Arial" w:cs="Arial"/>
          <w:sz w:val="18"/>
          <w:szCs w:val="18"/>
        </w:rPr>
        <w:t xml:space="preserve"> pelo e-mail </w:t>
      </w:r>
      <w:proofErr w:type="spellStart"/>
      <w:r w:rsidRPr="00622E81">
        <w:rPr>
          <w:rFonts w:ascii="Arial" w:hAnsi="Arial" w:cs="Arial"/>
          <w:sz w:val="18"/>
          <w:szCs w:val="18"/>
        </w:rPr>
        <w:t>cofop</w:t>
      </w:r>
      <w:proofErr w:type="spellEnd"/>
      <w:r w:rsidRPr="00622E81">
        <w:rPr>
          <w:rFonts w:ascii="Arial" w:hAnsi="Arial" w:cs="Arial"/>
          <w:sz w:val="18"/>
          <w:szCs w:val="18"/>
        </w:rPr>
        <w:t xml:space="preserve"> @tjmg.jus.br</w:t>
      </w:r>
    </w:p>
    <w:p w14:paraId="1C0033A1" w14:textId="77777777" w:rsidR="00390291" w:rsidRPr="00BE6B66" w:rsidRDefault="00390291" w:rsidP="006E26CD">
      <w:pPr>
        <w:tabs>
          <w:tab w:val="left" w:pos="567"/>
          <w:tab w:val="left" w:pos="993"/>
        </w:tabs>
        <w:ind w:left="567"/>
        <w:jc w:val="both"/>
        <w:rPr>
          <w:rFonts w:ascii="Arial" w:hAnsi="Arial" w:cs="Arial"/>
          <w:sz w:val="18"/>
          <w:szCs w:val="18"/>
        </w:rPr>
      </w:pPr>
    </w:p>
    <w:p w14:paraId="66CF6D6D" w14:textId="77777777" w:rsidR="00052BC2" w:rsidRPr="00BE6B66" w:rsidRDefault="00052BC2" w:rsidP="006E26CD">
      <w:pPr>
        <w:pStyle w:val="PargrafodaLista"/>
        <w:tabs>
          <w:tab w:val="left" w:pos="709"/>
          <w:tab w:val="left" w:pos="993"/>
        </w:tabs>
        <w:ind w:left="1336"/>
        <w:jc w:val="both"/>
        <w:rPr>
          <w:rFonts w:ascii="Arial" w:hAnsi="Arial" w:cs="Arial"/>
          <w:bCs/>
          <w:sz w:val="18"/>
          <w:szCs w:val="18"/>
        </w:rPr>
      </w:pPr>
    </w:p>
    <w:p w14:paraId="3EA5E74F" w14:textId="55FBFEC0" w:rsidR="00052BC2" w:rsidRPr="00BE6B66" w:rsidRDefault="00052BC2" w:rsidP="006E26CD">
      <w:pPr>
        <w:tabs>
          <w:tab w:val="left" w:pos="8490"/>
        </w:tabs>
        <w:contextualSpacing/>
        <w:jc w:val="both"/>
        <w:rPr>
          <w:rFonts w:ascii="Arial" w:hAnsi="Arial" w:cs="Arial"/>
          <w:sz w:val="18"/>
          <w:szCs w:val="18"/>
        </w:rPr>
      </w:pPr>
    </w:p>
    <w:p w14:paraId="7DA78D13" w14:textId="3F68F938" w:rsidR="00052BC2" w:rsidRPr="00BE6B66" w:rsidRDefault="00052BC2" w:rsidP="006E26CD">
      <w:pPr>
        <w:tabs>
          <w:tab w:val="left" w:pos="8490"/>
        </w:tabs>
        <w:contextualSpacing/>
        <w:jc w:val="both"/>
        <w:rPr>
          <w:rFonts w:ascii="Arial" w:hAnsi="Arial" w:cs="Arial"/>
          <w:sz w:val="18"/>
          <w:szCs w:val="18"/>
        </w:rPr>
      </w:pPr>
    </w:p>
    <w:p w14:paraId="1FDC07C4" w14:textId="77777777" w:rsidR="00052BC2" w:rsidRPr="00BE6B66" w:rsidRDefault="00052BC2" w:rsidP="006E26CD">
      <w:pPr>
        <w:tabs>
          <w:tab w:val="left" w:pos="8490"/>
        </w:tabs>
        <w:contextualSpacing/>
        <w:jc w:val="both"/>
        <w:rPr>
          <w:rFonts w:ascii="Arial" w:hAnsi="Arial" w:cs="Arial"/>
          <w:sz w:val="18"/>
          <w:szCs w:val="18"/>
        </w:rPr>
      </w:pPr>
    </w:p>
    <w:p w14:paraId="5722B967" w14:textId="77777777" w:rsidR="00052BC2" w:rsidRPr="00BE6B66" w:rsidRDefault="00052BC2" w:rsidP="006E26CD">
      <w:pPr>
        <w:widowControl/>
        <w:shd w:val="clear" w:color="auto" w:fill="FFFFFF"/>
        <w:autoSpaceDE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6A2F7E08" w14:textId="77777777" w:rsidR="00052BC2" w:rsidRPr="00BE6B66" w:rsidRDefault="00052BC2" w:rsidP="006E26CD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36A3CE9D" w14:textId="77777777" w:rsidR="002A5CC9" w:rsidRPr="00BE6B66" w:rsidRDefault="002A5CC9" w:rsidP="006E26CD">
      <w:pPr>
        <w:jc w:val="both"/>
        <w:rPr>
          <w:rFonts w:ascii="Arial" w:hAnsi="Arial" w:cs="Arial"/>
          <w:sz w:val="18"/>
          <w:szCs w:val="18"/>
        </w:rPr>
      </w:pPr>
    </w:p>
    <w:sectPr w:rsidR="002A5CC9" w:rsidRPr="00BE6B66" w:rsidSect="00472814">
      <w:pgSz w:w="11906" w:h="16838"/>
      <w:pgMar w:top="851" w:right="851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1"/>
        </w:tabs>
        <w:ind w:left="927" w:hanging="360"/>
      </w:pPr>
      <w:rPr>
        <w:rFonts w:ascii="Arial" w:hAnsi="Arial" w:cs="Arial"/>
        <w:b/>
        <w:bCs/>
        <w:iCs/>
        <w:sz w:val="18"/>
        <w:szCs w:val="18"/>
        <w:highlight w:val="whit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76" w:hanging="408"/>
      </w:pPr>
      <w:rPr>
        <w:rFonts w:ascii="Arial" w:hAnsi="Arial" w:cs="Arial" w:hint="default"/>
        <w:sz w:val="18"/>
        <w:szCs w:val="18"/>
        <w:highlight w:val="whit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08" w:hanging="720"/>
      </w:pPr>
      <w:rPr>
        <w:rFonts w:ascii="Arial" w:hAnsi="Arial" w:cs="Arial" w:hint="default"/>
        <w:sz w:val="18"/>
        <w:szCs w:val="18"/>
        <w:highlight w:val="whit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68" w:hanging="720"/>
      </w:pPr>
      <w:rPr>
        <w:rFonts w:ascii="Arial" w:hAnsi="Arial" w:cs="Arial" w:hint="default"/>
        <w:sz w:val="18"/>
        <w:szCs w:val="18"/>
        <w:highlight w:val="whit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28" w:hanging="720"/>
      </w:pPr>
      <w:rPr>
        <w:rFonts w:ascii="Arial" w:hAnsi="Arial" w:cs="Arial" w:hint="default"/>
        <w:sz w:val="18"/>
        <w:szCs w:val="18"/>
        <w:highlight w:val="whit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448" w:hanging="1080"/>
      </w:pPr>
      <w:rPr>
        <w:rFonts w:ascii="Arial" w:hAnsi="Arial" w:cs="Arial" w:hint="default"/>
        <w:sz w:val="18"/>
        <w:szCs w:val="18"/>
        <w:highlight w:val="whit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08" w:hanging="1080"/>
      </w:pPr>
      <w:rPr>
        <w:rFonts w:ascii="Arial" w:hAnsi="Arial" w:cs="Arial" w:hint="default"/>
        <w:sz w:val="18"/>
        <w:szCs w:val="18"/>
        <w:highlight w:val="whit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528" w:hanging="1440"/>
      </w:pPr>
      <w:rPr>
        <w:rFonts w:ascii="Arial" w:hAnsi="Arial" w:cs="Arial" w:hint="default"/>
        <w:sz w:val="18"/>
        <w:szCs w:val="18"/>
        <w:highlight w:val="whit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88" w:hanging="1440"/>
      </w:pPr>
      <w:rPr>
        <w:rFonts w:ascii="Arial" w:hAnsi="Arial" w:cs="Arial" w:hint="default"/>
        <w:sz w:val="18"/>
        <w:szCs w:val="18"/>
        <w:highlight w:val="white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 w:cs="Symbol" w:hint="default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4D29C1"/>
    <w:multiLevelType w:val="multilevel"/>
    <w:tmpl w:val="F5FA056C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">
    <w:nsid w:val="00FC6B1E"/>
    <w:multiLevelType w:val="multilevel"/>
    <w:tmpl w:val="71E0162E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1440"/>
      </w:pPr>
      <w:rPr>
        <w:rFonts w:hint="default"/>
      </w:rPr>
    </w:lvl>
  </w:abstractNum>
  <w:abstractNum w:abstractNumId="6">
    <w:nsid w:val="03CD6BDE"/>
    <w:multiLevelType w:val="multilevel"/>
    <w:tmpl w:val="D0BA2204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525"/>
      </w:pPr>
      <w:rPr>
        <w:rFonts w:hint="default"/>
      </w:rPr>
    </w:lvl>
    <w:lvl w:ilvl="2">
      <w:start w:val="2"/>
      <w:numFmt w:val="decimal"/>
      <w:lvlText w:val="%1.%2-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980" w:hanging="72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97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960" w:hanging="1440"/>
      </w:pPr>
      <w:rPr>
        <w:rFonts w:hint="default"/>
      </w:rPr>
    </w:lvl>
  </w:abstractNum>
  <w:abstractNum w:abstractNumId="7">
    <w:nsid w:val="07CF51A0"/>
    <w:multiLevelType w:val="multilevel"/>
    <w:tmpl w:val="5FE4058A"/>
    <w:lvl w:ilvl="0">
      <w:start w:val="1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8" w:hanging="4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8">
    <w:nsid w:val="090949E7"/>
    <w:multiLevelType w:val="multilevel"/>
    <w:tmpl w:val="DD6AE3A0"/>
    <w:lvl w:ilvl="0">
      <w:start w:val="1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4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9">
    <w:nsid w:val="0A7D1A0A"/>
    <w:multiLevelType w:val="multilevel"/>
    <w:tmpl w:val="331ABF8E"/>
    <w:lvl w:ilvl="0">
      <w:start w:val="1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10">
    <w:nsid w:val="116030EC"/>
    <w:multiLevelType w:val="multilevel"/>
    <w:tmpl w:val="0FCC6630"/>
    <w:lvl w:ilvl="0">
      <w:start w:val="1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8" w:hanging="4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11">
    <w:nsid w:val="29F97705"/>
    <w:multiLevelType w:val="multilevel"/>
    <w:tmpl w:val="9F10A64E"/>
    <w:lvl w:ilvl="0">
      <w:start w:val="1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8" w:hanging="4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12">
    <w:nsid w:val="3C8D3ECA"/>
    <w:multiLevelType w:val="multilevel"/>
    <w:tmpl w:val="F280B074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13">
    <w:nsid w:val="3F72268F"/>
    <w:multiLevelType w:val="hybridMultilevel"/>
    <w:tmpl w:val="1C8EDABE"/>
    <w:lvl w:ilvl="0" w:tplc="E79262DC">
      <w:start w:val="15"/>
      <w:numFmt w:val="decimal"/>
      <w:lvlText w:val="%1"/>
      <w:lvlJc w:val="left"/>
      <w:pPr>
        <w:ind w:left="87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590" w:hanging="360"/>
      </w:pPr>
    </w:lvl>
    <w:lvl w:ilvl="2" w:tplc="0416001B" w:tentative="1">
      <w:start w:val="1"/>
      <w:numFmt w:val="lowerRoman"/>
      <w:lvlText w:val="%3."/>
      <w:lvlJc w:val="right"/>
      <w:pPr>
        <w:ind w:left="2310" w:hanging="180"/>
      </w:pPr>
    </w:lvl>
    <w:lvl w:ilvl="3" w:tplc="0416000F" w:tentative="1">
      <w:start w:val="1"/>
      <w:numFmt w:val="decimal"/>
      <w:lvlText w:val="%4."/>
      <w:lvlJc w:val="left"/>
      <w:pPr>
        <w:ind w:left="3030" w:hanging="360"/>
      </w:pPr>
    </w:lvl>
    <w:lvl w:ilvl="4" w:tplc="04160019" w:tentative="1">
      <w:start w:val="1"/>
      <w:numFmt w:val="lowerLetter"/>
      <w:lvlText w:val="%5."/>
      <w:lvlJc w:val="left"/>
      <w:pPr>
        <w:ind w:left="3750" w:hanging="360"/>
      </w:pPr>
    </w:lvl>
    <w:lvl w:ilvl="5" w:tplc="0416001B" w:tentative="1">
      <w:start w:val="1"/>
      <w:numFmt w:val="lowerRoman"/>
      <w:lvlText w:val="%6."/>
      <w:lvlJc w:val="right"/>
      <w:pPr>
        <w:ind w:left="4470" w:hanging="180"/>
      </w:pPr>
    </w:lvl>
    <w:lvl w:ilvl="6" w:tplc="0416000F" w:tentative="1">
      <w:start w:val="1"/>
      <w:numFmt w:val="decimal"/>
      <w:lvlText w:val="%7."/>
      <w:lvlJc w:val="left"/>
      <w:pPr>
        <w:ind w:left="5190" w:hanging="360"/>
      </w:pPr>
    </w:lvl>
    <w:lvl w:ilvl="7" w:tplc="04160019" w:tentative="1">
      <w:start w:val="1"/>
      <w:numFmt w:val="lowerLetter"/>
      <w:lvlText w:val="%8."/>
      <w:lvlJc w:val="left"/>
      <w:pPr>
        <w:ind w:left="5910" w:hanging="360"/>
      </w:pPr>
    </w:lvl>
    <w:lvl w:ilvl="8" w:tplc="0416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>
    <w:nsid w:val="40AB1E2E"/>
    <w:multiLevelType w:val="multilevel"/>
    <w:tmpl w:val="8EC8F548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/>
      </w:rPr>
    </w:lvl>
  </w:abstractNum>
  <w:abstractNum w:abstractNumId="15">
    <w:nsid w:val="666F6BA6"/>
    <w:multiLevelType w:val="multilevel"/>
    <w:tmpl w:val="8D044B30"/>
    <w:lvl w:ilvl="0">
      <w:start w:val="17"/>
      <w:numFmt w:val="decimal"/>
      <w:lvlText w:val="%1"/>
      <w:lvlJc w:val="left"/>
      <w:pPr>
        <w:ind w:left="91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0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1" w:hanging="1440"/>
      </w:pPr>
      <w:rPr>
        <w:rFonts w:hint="default"/>
      </w:rPr>
    </w:lvl>
  </w:abstractNum>
  <w:abstractNum w:abstractNumId="16">
    <w:nsid w:val="6C5F4C11"/>
    <w:multiLevelType w:val="hybridMultilevel"/>
    <w:tmpl w:val="D8908EA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D1B6A50"/>
    <w:multiLevelType w:val="hybridMultilevel"/>
    <w:tmpl w:val="874A914C"/>
    <w:lvl w:ilvl="0" w:tplc="5692A12C">
      <w:start w:val="16"/>
      <w:numFmt w:val="decimal"/>
      <w:lvlText w:val="%1"/>
      <w:lvlJc w:val="left"/>
      <w:pPr>
        <w:ind w:left="9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6DD714D2"/>
    <w:multiLevelType w:val="hybridMultilevel"/>
    <w:tmpl w:val="A9FE199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13"/>
  </w:num>
  <w:num w:numId="10">
    <w:abstractNumId w:val="4"/>
  </w:num>
  <w:num w:numId="11">
    <w:abstractNumId w:val="15"/>
  </w:num>
  <w:num w:numId="12">
    <w:abstractNumId w:val="17"/>
  </w:num>
  <w:num w:numId="13">
    <w:abstractNumId w:val="14"/>
  </w:num>
  <w:num w:numId="14">
    <w:abstractNumId w:val="12"/>
  </w:num>
  <w:num w:numId="15">
    <w:abstractNumId w:val="7"/>
  </w:num>
  <w:num w:numId="16">
    <w:abstractNumId w:val="11"/>
  </w:num>
  <w:num w:numId="17">
    <w:abstractNumId w:val="10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86"/>
    <w:rsid w:val="000050E4"/>
    <w:rsid w:val="0004004E"/>
    <w:rsid w:val="000437F1"/>
    <w:rsid w:val="00052BC2"/>
    <w:rsid w:val="00062B1D"/>
    <w:rsid w:val="000672BF"/>
    <w:rsid w:val="00074A43"/>
    <w:rsid w:val="00074A93"/>
    <w:rsid w:val="000858A4"/>
    <w:rsid w:val="00093852"/>
    <w:rsid w:val="0009732E"/>
    <w:rsid w:val="000A2049"/>
    <w:rsid w:val="000A794B"/>
    <w:rsid w:val="000B1477"/>
    <w:rsid w:val="000B650B"/>
    <w:rsid w:val="000D2D74"/>
    <w:rsid w:val="000D4ABD"/>
    <w:rsid w:val="000E0321"/>
    <w:rsid w:val="000F7BA9"/>
    <w:rsid w:val="001002B0"/>
    <w:rsid w:val="001102D5"/>
    <w:rsid w:val="00110309"/>
    <w:rsid w:val="00117376"/>
    <w:rsid w:val="001244AF"/>
    <w:rsid w:val="00133469"/>
    <w:rsid w:val="00147985"/>
    <w:rsid w:val="00186096"/>
    <w:rsid w:val="001875D1"/>
    <w:rsid w:val="001913C5"/>
    <w:rsid w:val="00191D0C"/>
    <w:rsid w:val="00195369"/>
    <w:rsid w:val="001A2207"/>
    <w:rsid w:val="001A2D6C"/>
    <w:rsid w:val="001C063A"/>
    <w:rsid w:val="001E7888"/>
    <w:rsid w:val="00207C80"/>
    <w:rsid w:val="002122E3"/>
    <w:rsid w:val="00226843"/>
    <w:rsid w:val="002315EA"/>
    <w:rsid w:val="0023575C"/>
    <w:rsid w:val="0026408D"/>
    <w:rsid w:val="0027184B"/>
    <w:rsid w:val="00274D7A"/>
    <w:rsid w:val="002913A1"/>
    <w:rsid w:val="00292C90"/>
    <w:rsid w:val="002A1776"/>
    <w:rsid w:val="002A5CC9"/>
    <w:rsid w:val="002D338F"/>
    <w:rsid w:val="002E6874"/>
    <w:rsid w:val="002F1632"/>
    <w:rsid w:val="002F23AA"/>
    <w:rsid w:val="002F32F4"/>
    <w:rsid w:val="002F3726"/>
    <w:rsid w:val="00301108"/>
    <w:rsid w:val="003066E4"/>
    <w:rsid w:val="00327DE3"/>
    <w:rsid w:val="00334493"/>
    <w:rsid w:val="00344E62"/>
    <w:rsid w:val="00361D6A"/>
    <w:rsid w:val="0038782B"/>
    <w:rsid w:val="00390291"/>
    <w:rsid w:val="003A5980"/>
    <w:rsid w:val="003B7539"/>
    <w:rsid w:val="003C7A6B"/>
    <w:rsid w:val="003D1FAD"/>
    <w:rsid w:val="003E665B"/>
    <w:rsid w:val="003F3553"/>
    <w:rsid w:val="003F6F5E"/>
    <w:rsid w:val="003F7243"/>
    <w:rsid w:val="004035F0"/>
    <w:rsid w:val="00416967"/>
    <w:rsid w:val="00416C21"/>
    <w:rsid w:val="004177A2"/>
    <w:rsid w:val="0042613D"/>
    <w:rsid w:val="00443CE3"/>
    <w:rsid w:val="004446D2"/>
    <w:rsid w:val="004535E2"/>
    <w:rsid w:val="00461030"/>
    <w:rsid w:val="00463799"/>
    <w:rsid w:val="00472814"/>
    <w:rsid w:val="00476587"/>
    <w:rsid w:val="0048462B"/>
    <w:rsid w:val="00497000"/>
    <w:rsid w:val="004A2EBB"/>
    <w:rsid w:val="004B415F"/>
    <w:rsid w:val="004D1626"/>
    <w:rsid w:val="004E01E4"/>
    <w:rsid w:val="004E113B"/>
    <w:rsid w:val="004E1FD6"/>
    <w:rsid w:val="004F1285"/>
    <w:rsid w:val="004F4D55"/>
    <w:rsid w:val="00500E04"/>
    <w:rsid w:val="00501697"/>
    <w:rsid w:val="00505EF8"/>
    <w:rsid w:val="00506FAB"/>
    <w:rsid w:val="005245D2"/>
    <w:rsid w:val="00536B56"/>
    <w:rsid w:val="00553B2B"/>
    <w:rsid w:val="00562F59"/>
    <w:rsid w:val="005739AC"/>
    <w:rsid w:val="00583C5A"/>
    <w:rsid w:val="005A7E42"/>
    <w:rsid w:val="005C5451"/>
    <w:rsid w:val="005D2E40"/>
    <w:rsid w:val="005D5600"/>
    <w:rsid w:val="005E747C"/>
    <w:rsid w:val="005F587C"/>
    <w:rsid w:val="0060267A"/>
    <w:rsid w:val="0060377E"/>
    <w:rsid w:val="00610DD3"/>
    <w:rsid w:val="00622E81"/>
    <w:rsid w:val="00623375"/>
    <w:rsid w:val="00651659"/>
    <w:rsid w:val="006534BB"/>
    <w:rsid w:val="00655A79"/>
    <w:rsid w:val="00663FAE"/>
    <w:rsid w:val="00666BB0"/>
    <w:rsid w:val="00675E36"/>
    <w:rsid w:val="00686458"/>
    <w:rsid w:val="0068684C"/>
    <w:rsid w:val="006B002A"/>
    <w:rsid w:val="006C4331"/>
    <w:rsid w:val="006C48FC"/>
    <w:rsid w:val="006D6023"/>
    <w:rsid w:val="006D64E2"/>
    <w:rsid w:val="006D6A36"/>
    <w:rsid w:val="006D7544"/>
    <w:rsid w:val="006E0BE5"/>
    <w:rsid w:val="006E26CD"/>
    <w:rsid w:val="006E7A14"/>
    <w:rsid w:val="00702C9E"/>
    <w:rsid w:val="007173EF"/>
    <w:rsid w:val="0072499D"/>
    <w:rsid w:val="00734383"/>
    <w:rsid w:val="007710C4"/>
    <w:rsid w:val="00774E7A"/>
    <w:rsid w:val="00781767"/>
    <w:rsid w:val="00783622"/>
    <w:rsid w:val="00796854"/>
    <w:rsid w:val="007A1A4E"/>
    <w:rsid w:val="007B65F4"/>
    <w:rsid w:val="007C2238"/>
    <w:rsid w:val="007C2EAA"/>
    <w:rsid w:val="007C435B"/>
    <w:rsid w:val="007E4910"/>
    <w:rsid w:val="007E58E1"/>
    <w:rsid w:val="00804B3D"/>
    <w:rsid w:val="00817BD9"/>
    <w:rsid w:val="008260F8"/>
    <w:rsid w:val="00831C31"/>
    <w:rsid w:val="00844DA7"/>
    <w:rsid w:val="00852B93"/>
    <w:rsid w:val="00870904"/>
    <w:rsid w:val="00874073"/>
    <w:rsid w:val="00887F67"/>
    <w:rsid w:val="00894BCF"/>
    <w:rsid w:val="00896CCB"/>
    <w:rsid w:val="00897D25"/>
    <w:rsid w:val="008B03D4"/>
    <w:rsid w:val="008B6C1C"/>
    <w:rsid w:val="008B71A9"/>
    <w:rsid w:val="008C3472"/>
    <w:rsid w:val="008D1A51"/>
    <w:rsid w:val="008D5C3B"/>
    <w:rsid w:val="008D784D"/>
    <w:rsid w:val="009225A1"/>
    <w:rsid w:val="00926849"/>
    <w:rsid w:val="00932B11"/>
    <w:rsid w:val="00932BB0"/>
    <w:rsid w:val="00937ABD"/>
    <w:rsid w:val="00960D49"/>
    <w:rsid w:val="00973286"/>
    <w:rsid w:val="00986DA6"/>
    <w:rsid w:val="009B5BC6"/>
    <w:rsid w:val="009C30BA"/>
    <w:rsid w:val="009E2910"/>
    <w:rsid w:val="00A36531"/>
    <w:rsid w:val="00A4564F"/>
    <w:rsid w:val="00A55415"/>
    <w:rsid w:val="00A560BE"/>
    <w:rsid w:val="00A67EC6"/>
    <w:rsid w:val="00A75B09"/>
    <w:rsid w:val="00A90602"/>
    <w:rsid w:val="00A9192C"/>
    <w:rsid w:val="00AF7EA6"/>
    <w:rsid w:val="00B04AAC"/>
    <w:rsid w:val="00B05B49"/>
    <w:rsid w:val="00B17D24"/>
    <w:rsid w:val="00B219ED"/>
    <w:rsid w:val="00B22F55"/>
    <w:rsid w:val="00B241DD"/>
    <w:rsid w:val="00B2431A"/>
    <w:rsid w:val="00B333F6"/>
    <w:rsid w:val="00B356CE"/>
    <w:rsid w:val="00B61416"/>
    <w:rsid w:val="00B712DD"/>
    <w:rsid w:val="00B75A56"/>
    <w:rsid w:val="00B91ADD"/>
    <w:rsid w:val="00BC4EB3"/>
    <w:rsid w:val="00BC77C9"/>
    <w:rsid w:val="00BD2A88"/>
    <w:rsid w:val="00BD4884"/>
    <w:rsid w:val="00BE6B66"/>
    <w:rsid w:val="00C04EA1"/>
    <w:rsid w:val="00C04F9B"/>
    <w:rsid w:val="00C060BA"/>
    <w:rsid w:val="00C13A6F"/>
    <w:rsid w:val="00C27D0F"/>
    <w:rsid w:val="00C31760"/>
    <w:rsid w:val="00C57591"/>
    <w:rsid w:val="00C602A8"/>
    <w:rsid w:val="00C65D29"/>
    <w:rsid w:val="00C7388C"/>
    <w:rsid w:val="00C836A7"/>
    <w:rsid w:val="00C91D5E"/>
    <w:rsid w:val="00CB5D9E"/>
    <w:rsid w:val="00CF3DA3"/>
    <w:rsid w:val="00D11935"/>
    <w:rsid w:val="00D14D1C"/>
    <w:rsid w:val="00D16938"/>
    <w:rsid w:val="00D239BB"/>
    <w:rsid w:val="00D25779"/>
    <w:rsid w:val="00D2656F"/>
    <w:rsid w:val="00D26686"/>
    <w:rsid w:val="00D31D1A"/>
    <w:rsid w:val="00D36265"/>
    <w:rsid w:val="00D4496F"/>
    <w:rsid w:val="00D46C28"/>
    <w:rsid w:val="00D84C17"/>
    <w:rsid w:val="00D9467C"/>
    <w:rsid w:val="00DA7F10"/>
    <w:rsid w:val="00DC273D"/>
    <w:rsid w:val="00DC4E2F"/>
    <w:rsid w:val="00E242B6"/>
    <w:rsid w:val="00E72421"/>
    <w:rsid w:val="00E7359E"/>
    <w:rsid w:val="00E9036A"/>
    <w:rsid w:val="00E9182F"/>
    <w:rsid w:val="00E93751"/>
    <w:rsid w:val="00EB5BA1"/>
    <w:rsid w:val="00ED17EC"/>
    <w:rsid w:val="00ED6CF2"/>
    <w:rsid w:val="00F02EF4"/>
    <w:rsid w:val="00F1157F"/>
    <w:rsid w:val="00F211B7"/>
    <w:rsid w:val="00F34AC6"/>
    <w:rsid w:val="00F61816"/>
    <w:rsid w:val="00F61ACB"/>
    <w:rsid w:val="00F74711"/>
    <w:rsid w:val="00F871AA"/>
    <w:rsid w:val="00FA5631"/>
    <w:rsid w:val="00FB1CB6"/>
    <w:rsid w:val="00FB2520"/>
    <w:rsid w:val="00FC6C1F"/>
    <w:rsid w:val="00FE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B75F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814"/>
    <w:pPr>
      <w:widowControl w:val="0"/>
      <w:suppressAutoHyphens/>
      <w:autoSpaceDE w:val="0"/>
    </w:pPr>
    <w:rPr>
      <w:kern w:val="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472814"/>
    <w:rPr>
      <w:rFonts w:ascii="Symbol" w:hAnsi="Symbol" w:cs="Symbol" w:hint="default"/>
      <w:sz w:val="20"/>
    </w:rPr>
  </w:style>
  <w:style w:type="character" w:customStyle="1" w:styleId="WW8Num1z1">
    <w:name w:val="WW8Num1z1"/>
    <w:rsid w:val="00472814"/>
    <w:rPr>
      <w:rFonts w:ascii="Wingdings" w:hAnsi="Wingdings" w:cs="Wingdings" w:hint="default"/>
      <w:sz w:val="20"/>
    </w:rPr>
  </w:style>
  <w:style w:type="character" w:customStyle="1" w:styleId="WW8Num2z0">
    <w:name w:val="WW8Num2z0"/>
    <w:rsid w:val="00472814"/>
    <w:rPr>
      <w:rFonts w:ascii="Arial" w:hAnsi="Arial" w:cs="Arial"/>
      <w:b/>
      <w:bCs/>
      <w:iCs/>
      <w:sz w:val="18"/>
      <w:szCs w:val="18"/>
      <w:highlight w:val="white"/>
    </w:rPr>
  </w:style>
  <w:style w:type="character" w:customStyle="1" w:styleId="WW8Num2z1">
    <w:name w:val="WW8Num2z1"/>
    <w:rsid w:val="00472814"/>
    <w:rPr>
      <w:rFonts w:ascii="Arial" w:hAnsi="Arial" w:cs="Arial" w:hint="default"/>
      <w:sz w:val="18"/>
      <w:szCs w:val="18"/>
      <w:highlight w:val="white"/>
    </w:rPr>
  </w:style>
  <w:style w:type="character" w:customStyle="1" w:styleId="WW8Num3z0">
    <w:name w:val="WW8Num3z0"/>
    <w:rsid w:val="00472814"/>
    <w:rPr>
      <w:rFonts w:ascii="Symbol" w:hAnsi="Symbol" w:cs="Symbol" w:hint="default"/>
      <w:sz w:val="18"/>
      <w:szCs w:val="18"/>
    </w:rPr>
  </w:style>
  <w:style w:type="character" w:customStyle="1" w:styleId="WW8Num4z0">
    <w:name w:val="WW8Num4z0"/>
    <w:rsid w:val="00472814"/>
  </w:style>
  <w:style w:type="character" w:customStyle="1" w:styleId="WW8Num4z1">
    <w:name w:val="WW8Num4z1"/>
    <w:rsid w:val="00472814"/>
  </w:style>
  <w:style w:type="character" w:customStyle="1" w:styleId="WW8Num4z2">
    <w:name w:val="WW8Num4z2"/>
    <w:rsid w:val="00472814"/>
  </w:style>
  <w:style w:type="character" w:customStyle="1" w:styleId="WW8Num4z3">
    <w:name w:val="WW8Num4z3"/>
    <w:rsid w:val="00472814"/>
  </w:style>
  <w:style w:type="character" w:customStyle="1" w:styleId="WW8Num4z4">
    <w:name w:val="WW8Num4z4"/>
    <w:rsid w:val="00472814"/>
  </w:style>
  <w:style w:type="character" w:customStyle="1" w:styleId="WW8Num4z5">
    <w:name w:val="WW8Num4z5"/>
    <w:rsid w:val="00472814"/>
  </w:style>
  <w:style w:type="character" w:customStyle="1" w:styleId="WW8Num4z6">
    <w:name w:val="WW8Num4z6"/>
    <w:rsid w:val="00472814"/>
  </w:style>
  <w:style w:type="character" w:customStyle="1" w:styleId="WW8Num4z7">
    <w:name w:val="WW8Num4z7"/>
    <w:rsid w:val="00472814"/>
  </w:style>
  <w:style w:type="character" w:customStyle="1" w:styleId="WW8Num4z8">
    <w:name w:val="WW8Num4z8"/>
    <w:rsid w:val="00472814"/>
  </w:style>
  <w:style w:type="character" w:customStyle="1" w:styleId="Fontepargpadro12">
    <w:name w:val="Fonte parág. padrão12"/>
    <w:rsid w:val="00472814"/>
  </w:style>
  <w:style w:type="character" w:customStyle="1" w:styleId="Fontepargpadro11">
    <w:name w:val="Fonte parág. padrão11"/>
    <w:rsid w:val="00472814"/>
  </w:style>
  <w:style w:type="character" w:customStyle="1" w:styleId="Fontepargpadro10">
    <w:name w:val="Fonte parág. padrão10"/>
    <w:rsid w:val="00472814"/>
  </w:style>
  <w:style w:type="character" w:customStyle="1" w:styleId="Fontepargpadro9">
    <w:name w:val="Fonte parág. padrão9"/>
    <w:rsid w:val="00472814"/>
  </w:style>
  <w:style w:type="character" w:customStyle="1" w:styleId="Fontepargpadro8">
    <w:name w:val="Fonte parág. padrão8"/>
    <w:rsid w:val="00472814"/>
  </w:style>
  <w:style w:type="character" w:customStyle="1" w:styleId="Fontepargpadro7">
    <w:name w:val="Fonte parág. padrão7"/>
    <w:rsid w:val="00472814"/>
  </w:style>
  <w:style w:type="character" w:customStyle="1" w:styleId="Fontepargpadro6">
    <w:name w:val="Fonte parág. padrão6"/>
    <w:rsid w:val="00472814"/>
  </w:style>
  <w:style w:type="character" w:customStyle="1" w:styleId="WW8Num3z1">
    <w:name w:val="WW8Num3z1"/>
    <w:rsid w:val="00472814"/>
    <w:rPr>
      <w:rFonts w:ascii="Arial" w:hAnsi="Arial" w:cs="Arial" w:hint="default"/>
      <w:sz w:val="18"/>
      <w:szCs w:val="18"/>
      <w:highlight w:val="white"/>
    </w:rPr>
  </w:style>
  <w:style w:type="character" w:customStyle="1" w:styleId="WW8Num5z0">
    <w:name w:val="WW8Num5z0"/>
    <w:rsid w:val="00472814"/>
    <w:rPr>
      <w:rFonts w:ascii="Symbol" w:hAnsi="Symbol" w:cs="OpenSymbol"/>
    </w:rPr>
  </w:style>
  <w:style w:type="character" w:customStyle="1" w:styleId="WW8Num5z1">
    <w:name w:val="WW8Num5z1"/>
    <w:rsid w:val="00472814"/>
    <w:rPr>
      <w:rFonts w:ascii="OpenSymbol" w:hAnsi="OpenSymbol" w:cs="OpenSymbol"/>
    </w:rPr>
  </w:style>
  <w:style w:type="character" w:customStyle="1" w:styleId="WW8Num6z0">
    <w:name w:val="WW8Num6z0"/>
    <w:rsid w:val="00472814"/>
  </w:style>
  <w:style w:type="character" w:customStyle="1" w:styleId="WW8Num6z1">
    <w:name w:val="WW8Num6z1"/>
    <w:rsid w:val="00472814"/>
  </w:style>
  <w:style w:type="character" w:customStyle="1" w:styleId="WW8Num6z2">
    <w:name w:val="WW8Num6z2"/>
    <w:rsid w:val="00472814"/>
  </w:style>
  <w:style w:type="character" w:customStyle="1" w:styleId="WW8Num6z3">
    <w:name w:val="WW8Num6z3"/>
    <w:rsid w:val="00472814"/>
  </w:style>
  <w:style w:type="character" w:customStyle="1" w:styleId="WW8Num6z4">
    <w:name w:val="WW8Num6z4"/>
    <w:rsid w:val="00472814"/>
  </w:style>
  <w:style w:type="character" w:customStyle="1" w:styleId="WW8Num6z5">
    <w:name w:val="WW8Num6z5"/>
    <w:rsid w:val="00472814"/>
  </w:style>
  <w:style w:type="character" w:customStyle="1" w:styleId="WW8Num6z6">
    <w:name w:val="WW8Num6z6"/>
    <w:rsid w:val="00472814"/>
  </w:style>
  <w:style w:type="character" w:customStyle="1" w:styleId="WW8Num6z7">
    <w:name w:val="WW8Num6z7"/>
    <w:rsid w:val="00472814"/>
  </w:style>
  <w:style w:type="character" w:customStyle="1" w:styleId="WW8Num6z8">
    <w:name w:val="WW8Num6z8"/>
    <w:rsid w:val="00472814"/>
  </w:style>
  <w:style w:type="character" w:customStyle="1" w:styleId="Fontepargpadro5">
    <w:name w:val="Fonte parág. padrão5"/>
    <w:rsid w:val="00472814"/>
  </w:style>
  <w:style w:type="character" w:customStyle="1" w:styleId="WW8Num5z2">
    <w:name w:val="WW8Num5z2"/>
    <w:rsid w:val="00472814"/>
  </w:style>
  <w:style w:type="character" w:customStyle="1" w:styleId="WW8Num5z3">
    <w:name w:val="WW8Num5z3"/>
    <w:rsid w:val="00472814"/>
  </w:style>
  <w:style w:type="character" w:customStyle="1" w:styleId="WW8Num5z4">
    <w:name w:val="WW8Num5z4"/>
    <w:rsid w:val="00472814"/>
  </w:style>
  <w:style w:type="character" w:customStyle="1" w:styleId="WW8Num5z5">
    <w:name w:val="WW8Num5z5"/>
    <w:rsid w:val="00472814"/>
  </w:style>
  <w:style w:type="character" w:customStyle="1" w:styleId="WW8Num5z6">
    <w:name w:val="WW8Num5z6"/>
    <w:rsid w:val="00472814"/>
  </w:style>
  <w:style w:type="character" w:customStyle="1" w:styleId="WW8Num5z7">
    <w:name w:val="WW8Num5z7"/>
    <w:rsid w:val="00472814"/>
  </w:style>
  <w:style w:type="character" w:customStyle="1" w:styleId="WW8Num5z8">
    <w:name w:val="WW8Num5z8"/>
    <w:rsid w:val="00472814"/>
  </w:style>
  <w:style w:type="character" w:customStyle="1" w:styleId="Fontepargpadro4">
    <w:name w:val="Fonte parág. padrão4"/>
    <w:rsid w:val="00472814"/>
  </w:style>
  <w:style w:type="character" w:customStyle="1" w:styleId="Fontepargpadro3">
    <w:name w:val="Fonte parág. padrão3"/>
    <w:rsid w:val="00472814"/>
  </w:style>
  <w:style w:type="character" w:customStyle="1" w:styleId="Fontepargpadro2">
    <w:name w:val="Fonte parág. padrão2"/>
    <w:rsid w:val="00472814"/>
  </w:style>
  <w:style w:type="character" w:customStyle="1" w:styleId="WW8Num1z2">
    <w:name w:val="WW8Num1z2"/>
    <w:rsid w:val="00472814"/>
  </w:style>
  <w:style w:type="character" w:customStyle="1" w:styleId="WW8Num1z3">
    <w:name w:val="WW8Num1z3"/>
    <w:rsid w:val="00472814"/>
  </w:style>
  <w:style w:type="character" w:customStyle="1" w:styleId="WW8Num1z4">
    <w:name w:val="WW8Num1z4"/>
    <w:rsid w:val="00472814"/>
  </w:style>
  <w:style w:type="character" w:customStyle="1" w:styleId="WW8Num1z5">
    <w:name w:val="WW8Num1z5"/>
    <w:rsid w:val="00472814"/>
  </w:style>
  <w:style w:type="character" w:customStyle="1" w:styleId="WW8Num1z6">
    <w:name w:val="WW8Num1z6"/>
    <w:rsid w:val="00472814"/>
  </w:style>
  <w:style w:type="character" w:customStyle="1" w:styleId="WW8Num1z7">
    <w:name w:val="WW8Num1z7"/>
    <w:rsid w:val="00472814"/>
  </w:style>
  <w:style w:type="character" w:customStyle="1" w:styleId="WW8Num1z8">
    <w:name w:val="WW8Num1z8"/>
    <w:rsid w:val="00472814"/>
  </w:style>
  <w:style w:type="character" w:customStyle="1" w:styleId="WW8Num3z2">
    <w:name w:val="WW8Num3z2"/>
    <w:rsid w:val="00472814"/>
    <w:rPr>
      <w:rFonts w:ascii="Wingdings" w:hAnsi="Wingdings" w:cs="Wingdings" w:hint="default"/>
    </w:rPr>
  </w:style>
  <w:style w:type="character" w:customStyle="1" w:styleId="WW8Num7z0">
    <w:name w:val="WW8Num7z0"/>
    <w:rsid w:val="00472814"/>
    <w:rPr>
      <w:rFonts w:ascii="Symbol" w:hAnsi="Symbol" w:cs="Symbol" w:hint="default"/>
      <w:sz w:val="20"/>
    </w:rPr>
  </w:style>
  <w:style w:type="character" w:customStyle="1" w:styleId="WW8Num8z0">
    <w:name w:val="WW8Num8z0"/>
    <w:rsid w:val="00472814"/>
    <w:rPr>
      <w:rFonts w:hint="default"/>
      <w:b/>
    </w:rPr>
  </w:style>
  <w:style w:type="character" w:customStyle="1" w:styleId="WW8Num8z1">
    <w:name w:val="WW8Num8z1"/>
    <w:rsid w:val="00472814"/>
  </w:style>
  <w:style w:type="character" w:customStyle="1" w:styleId="WW8Num8z2">
    <w:name w:val="WW8Num8z2"/>
    <w:rsid w:val="00472814"/>
  </w:style>
  <w:style w:type="character" w:customStyle="1" w:styleId="WW8Num8z3">
    <w:name w:val="WW8Num8z3"/>
    <w:rsid w:val="00472814"/>
  </w:style>
  <w:style w:type="character" w:customStyle="1" w:styleId="WW8Num8z4">
    <w:name w:val="WW8Num8z4"/>
    <w:rsid w:val="00472814"/>
  </w:style>
  <w:style w:type="character" w:customStyle="1" w:styleId="WW8Num8z5">
    <w:name w:val="WW8Num8z5"/>
    <w:rsid w:val="00472814"/>
  </w:style>
  <w:style w:type="character" w:customStyle="1" w:styleId="WW8Num8z6">
    <w:name w:val="WW8Num8z6"/>
    <w:rsid w:val="00472814"/>
  </w:style>
  <w:style w:type="character" w:customStyle="1" w:styleId="WW8Num8z7">
    <w:name w:val="WW8Num8z7"/>
    <w:rsid w:val="00472814"/>
  </w:style>
  <w:style w:type="character" w:customStyle="1" w:styleId="WW8Num8z8">
    <w:name w:val="WW8Num8z8"/>
    <w:rsid w:val="00472814"/>
  </w:style>
  <w:style w:type="character" w:customStyle="1" w:styleId="WW8Num9z0">
    <w:name w:val="WW8Num9z0"/>
    <w:rsid w:val="00472814"/>
    <w:rPr>
      <w:rFonts w:ascii="Symbol" w:hAnsi="Symbol" w:cs="Symbol" w:hint="default"/>
      <w:sz w:val="20"/>
    </w:rPr>
  </w:style>
  <w:style w:type="character" w:customStyle="1" w:styleId="WW8Num10z0">
    <w:name w:val="WW8Num10z0"/>
    <w:rsid w:val="00472814"/>
    <w:rPr>
      <w:rFonts w:ascii="Symbol" w:hAnsi="Symbol" w:cs="Symbol" w:hint="default"/>
      <w:sz w:val="20"/>
    </w:rPr>
  </w:style>
  <w:style w:type="character" w:customStyle="1" w:styleId="WW8Num11z0">
    <w:name w:val="WW8Num11z0"/>
    <w:rsid w:val="00472814"/>
    <w:rPr>
      <w:rFonts w:hint="default"/>
      <w:b/>
    </w:rPr>
  </w:style>
  <w:style w:type="character" w:customStyle="1" w:styleId="WW8Num11z1">
    <w:name w:val="WW8Num11z1"/>
    <w:rsid w:val="00472814"/>
  </w:style>
  <w:style w:type="character" w:customStyle="1" w:styleId="WW8Num11z2">
    <w:name w:val="WW8Num11z2"/>
    <w:rsid w:val="00472814"/>
  </w:style>
  <w:style w:type="character" w:customStyle="1" w:styleId="WW8Num11z3">
    <w:name w:val="WW8Num11z3"/>
    <w:rsid w:val="00472814"/>
  </w:style>
  <w:style w:type="character" w:customStyle="1" w:styleId="WW8Num11z4">
    <w:name w:val="WW8Num11z4"/>
    <w:rsid w:val="00472814"/>
  </w:style>
  <w:style w:type="character" w:customStyle="1" w:styleId="WW8Num11z5">
    <w:name w:val="WW8Num11z5"/>
    <w:rsid w:val="00472814"/>
  </w:style>
  <w:style w:type="character" w:customStyle="1" w:styleId="WW8Num11z6">
    <w:name w:val="WW8Num11z6"/>
    <w:rsid w:val="00472814"/>
  </w:style>
  <w:style w:type="character" w:customStyle="1" w:styleId="WW8Num11z7">
    <w:name w:val="WW8Num11z7"/>
    <w:rsid w:val="00472814"/>
  </w:style>
  <w:style w:type="character" w:customStyle="1" w:styleId="WW8Num11z8">
    <w:name w:val="WW8Num11z8"/>
    <w:rsid w:val="00472814"/>
  </w:style>
  <w:style w:type="character" w:customStyle="1" w:styleId="WW8Num12z0">
    <w:name w:val="WW8Num12z0"/>
    <w:rsid w:val="00472814"/>
    <w:rPr>
      <w:rFonts w:ascii="Symbol" w:hAnsi="Symbol" w:cs="Symbol" w:hint="default"/>
    </w:rPr>
  </w:style>
  <w:style w:type="character" w:customStyle="1" w:styleId="WW8Num12z1">
    <w:name w:val="WW8Num12z1"/>
    <w:rsid w:val="00472814"/>
    <w:rPr>
      <w:rFonts w:ascii="Courier New" w:hAnsi="Courier New" w:cs="Courier New" w:hint="default"/>
    </w:rPr>
  </w:style>
  <w:style w:type="character" w:customStyle="1" w:styleId="WW8Num12z2">
    <w:name w:val="WW8Num12z2"/>
    <w:rsid w:val="00472814"/>
    <w:rPr>
      <w:rFonts w:ascii="Wingdings" w:hAnsi="Wingdings" w:cs="Wingdings" w:hint="default"/>
    </w:rPr>
  </w:style>
  <w:style w:type="character" w:customStyle="1" w:styleId="WW8Num13z0">
    <w:name w:val="WW8Num13z0"/>
    <w:rsid w:val="00472814"/>
    <w:rPr>
      <w:rFonts w:hint="default"/>
      <w:b/>
    </w:rPr>
  </w:style>
  <w:style w:type="character" w:customStyle="1" w:styleId="WW8Num13z1">
    <w:name w:val="WW8Num13z1"/>
    <w:rsid w:val="00472814"/>
  </w:style>
  <w:style w:type="character" w:customStyle="1" w:styleId="WW8Num13z2">
    <w:name w:val="WW8Num13z2"/>
    <w:rsid w:val="00472814"/>
  </w:style>
  <w:style w:type="character" w:customStyle="1" w:styleId="WW8Num13z3">
    <w:name w:val="WW8Num13z3"/>
    <w:rsid w:val="00472814"/>
  </w:style>
  <w:style w:type="character" w:customStyle="1" w:styleId="WW8Num13z4">
    <w:name w:val="WW8Num13z4"/>
    <w:rsid w:val="00472814"/>
  </w:style>
  <w:style w:type="character" w:customStyle="1" w:styleId="WW8Num13z5">
    <w:name w:val="WW8Num13z5"/>
    <w:rsid w:val="00472814"/>
  </w:style>
  <w:style w:type="character" w:customStyle="1" w:styleId="WW8Num13z6">
    <w:name w:val="WW8Num13z6"/>
    <w:rsid w:val="00472814"/>
  </w:style>
  <w:style w:type="character" w:customStyle="1" w:styleId="WW8Num13z7">
    <w:name w:val="WW8Num13z7"/>
    <w:rsid w:val="00472814"/>
  </w:style>
  <w:style w:type="character" w:customStyle="1" w:styleId="WW8Num13z8">
    <w:name w:val="WW8Num13z8"/>
    <w:rsid w:val="00472814"/>
  </w:style>
  <w:style w:type="character" w:customStyle="1" w:styleId="WW8Num14z0">
    <w:name w:val="WW8Num14z0"/>
    <w:rsid w:val="00472814"/>
    <w:rPr>
      <w:rFonts w:ascii="Symbol" w:hAnsi="Symbol" w:cs="Symbol" w:hint="default"/>
      <w:sz w:val="20"/>
    </w:rPr>
  </w:style>
  <w:style w:type="character" w:customStyle="1" w:styleId="WW8Num14z1">
    <w:name w:val="WW8Num14z1"/>
    <w:rsid w:val="00472814"/>
    <w:rPr>
      <w:rFonts w:ascii="Wingdings" w:hAnsi="Wingdings" w:cs="Wingdings" w:hint="default"/>
      <w:sz w:val="20"/>
    </w:rPr>
  </w:style>
  <w:style w:type="character" w:customStyle="1" w:styleId="WW8Num15z0">
    <w:name w:val="WW8Num15z0"/>
    <w:rsid w:val="00472814"/>
    <w:rPr>
      <w:rFonts w:hint="default"/>
      <w:b/>
    </w:rPr>
  </w:style>
  <w:style w:type="character" w:customStyle="1" w:styleId="WW8Num15z1">
    <w:name w:val="WW8Num15z1"/>
    <w:rsid w:val="00472814"/>
  </w:style>
  <w:style w:type="character" w:customStyle="1" w:styleId="WW8Num15z2">
    <w:name w:val="WW8Num15z2"/>
    <w:rsid w:val="00472814"/>
  </w:style>
  <w:style w:type="character" w:customStyle="1" w:styleId="WW8Num15z3">
    <w:name w:val="WW8Num15z3"/>
    <w:rsid w:val="00472814"/>
  </w:style>
  <w:style w:type="character" w:customStyle="1" w:styleId="WW8Num15z4">
    <w:name w:val="WW8Num15z4"/>
    <w:rsid w:val="00472814"/>
  </w:style>
  <w:style w:type="character" w:customStyle="1" w:styleId="WW8Num15z5">
    <w:name w:val="WW8Num15z5"/>
    <w:rsid w:val="00472814"/>
  </w:style>
  <w:style w:type="character" w:customStyle="1" w:styleId="WW8Num15z6">
    <w:name w:val="WW8Num15z6"/>
    <w:rsid w:val="00472814"/>
  </w:style>
  <w:style w:type="character" w:customStyle="1" w:styleId="WW8Num15z7">
    <w:name w:val="WW8Num15z7"/>
    <w:rsid w:val="00472814"/>
  </w:style>
  <w:style w:type="character" w:customStyle="1" w:styleId="WW8Num15z8">
    <w:name w:val="WW8Num15z8"/>
    <w:rsid w:val="00472814"/>
  </w:style>
  <w:style w:type="character" w:customStyle="1" w:styleId="WW8Num16z0">
    <w:name w:val="WW8Num16z0"/>
    <w:rsid w:val="00472814"/>
    <w:rPr>
      <w:rFonts w:ascii="Symbol" w:hAnsi="Symbol" w:cs="Symbol" w:hint="default"/>
    </w:rPr>
  </w:style>
  <w:style w:type="character" w:customStyle="1" w:styleId="WW8Num16z1">
    <w:name w:val="WW8Num16z1"/>
    <w:rsid w:val="00472814"/>
    <w:rPr>
      <w:rFonts w:ascii="Courier New" w:hAnsi="Courier New" w:cs="Courier New" w:hint="default"/>
    </w:rPr>
  </w:style>
  <w:style w:type="character" w:customStyle="1" w:styleId="WW8Num16z2">
    <w:name w:val="WW8Num16z2"/>
    <w:rsid w:val="00472814"/>
    <w:rPr>
      <w:rFonts w:ascii="Wingdings" w:hAnsi="Wingdings" w:cs="Wingdings" w:hint="default"/>
    </w:rPr>
  </w:style>
  <w:style w:type="character" w:customStyle="1" w:styleId="WW8Num17z0">
    <w:name w:val="WW8Num17z0"/>
    <w:rsid w:val="00472814"/>
    <w:rPr>
      <w:b/>
    </w:rPr>
  </w:style>
  <w:style w:type="character" w:customStyle="1" w:styleId="WW8Num17z1">
    <w:name w:val="WW8Num17z1"/>
    <w:rsid w:val="00472814"/>
    <w:rPr>
      <w:b w:val="0"/>
      <w:color w:val="auto"/>
    </w:rPr>
  </w:style>
  <w:style w:type="character" w:customStyle="1" w:styleId="WW8Num17z2">
    <w:name w:val="WW8Num17z2"/>
    <w:rsid w:val="00472814"/>
    <w:rPr>
      <w:b w:val="0"/>
    </w:rPr>
  </w:style>
  <w:style w:type="character" w:customStyle="1" w:styleId="WW8Num17z3">
    <w:name w:val="WW8Num17z3"/>
    <w:rsid w:val="00472814"/>
  </w:style>
  <w:style w:type="character" w:customStyle="1" w:styleId="WW8Num17z4">
    <w:name w:val="WW8Num17z4"/>
    <w:rsid w:val="00472814"/>
  </w:style>
  <w:style w:type="character" w:customStyle="1" w:styleId="WW8Num17z5">
    <w:name w:val="WW8Num17z5"/>
    <w:rsid w:val="00472814"/>
  </w:style>
  <w:style w:type="character" w:customStyle="1" w:styleId="WW8Num17z6">
    <w:name w:val="WW8Num17z6"/>
    <w:rsid w:val="00472814"/>
  </w:style>
  <w:style w:type="character" w:customStyle="1" w:styleId="WW8Num17z7">
    <w:name w:val="WW8Num17z7"/>
    <w:rsid w:val="00472814"/>
  </w:style>
  <w:style w:type="character" w:customStyle="1" w:styleId="WW8Num17z8">
    <w:name w:val="WW8Num17z8"/>
    <w:rsid w:val="00472814"/>
  </w:style>
  <w:style w:type="character" w:customStyle="1" w:styleId="WW8Num18z0">
    <w:name w:val="WW8Num18z0"/>
    <w:rsid w:val="00472814"/>
    <w:rPr>
      <w:rFonts w:ascii="Arial" w:hAnsi="Arial" w:cs="Arial"/>
      <w:b/>
      <w:bCs/>
      <w:iCs/>
      <w:sz w:val="18"/>
      <w:szCs w:val="18"/>
    </w:rPr>
  </w:style>
  <w:style w:type="character" w:customStyle="1" w:styleId="WW8Num18z1">
    <w:name w:val="WW8Num18z1"/>
    <w:rsid w:val="00472814"/>
    <w:rPr>
      <w:rFonts w:ascii="Arial" w:hAnsi="Arial" w:cs="Arial" w:hint="default"/>
      <w:sz w:val="18"/>
      <w:szCs w:val="18"/>
    </w:rPr>
  </w:style>
  <w:style w:type="character" w:customStyle="1" w:styleId="WW8Num19z0">
    <w:name w:val="WW8Num19z0"/>
    <w:rsid w:val="00472814"/>
  </w:style>
  <w:style w:type="character" w:customStyle="1" w:styleId="WW8Num19z1">
    <w:name w:val="WW8Num19z1"/>
    <w:rsid w:val="00472814"/>
  </w:style>
  <w:style w:type="character" w:customStyle="1" w:styleId="WW8Num19z2">
    <w:name w:val="WW8Num19z2"/>
    <w:rsid w:val="00472814"/>
  </w:style>
  <w:style w:type="character" w:customStyle="1" w:styleId="WW8Num19z3">
    <w:name w:val="WW8Num19z3"/>
    <w:rsid w:val="00472814"/>
  </w:style>
  <w:style w:type="character" w:customStyle="1" w:styleId="WW8Num19z4">
    <w:name w:val="WW8Num19z4"/>
    <w:rsid w:val="00472814"/>
  </w:style>
  <w:style w:type="character" w:customStyle="1" w:styleId="WW8Num19z5">
    <w:name w:val="WW8Num19z5"/>
    <w:rsid w:val="00472814"/>
  </w:style>
  <w:style w:type="character" w:customStyle="1" w:styleId="WW8Num19z6">
    <w:name w:val="WW8Num19z6"/>
    <w:rsid w:val="00472814"/>
  </w:style>
  <w:style w:type="character" w:customStyle="1" w:styleId="WW8Num19z7">
    <w:name w:val="WW8Num19z7"/>
    <w:rsid w:val="00472814"/>
  </w:style>
  <w:style w:type="character" w:customStyle="1" w:styleId="WW8Num19z8">
    <w:name w:val="WW8Num19z8"/>
    <w:rsid w:val="00472814"/>
  </w:style>
  <w:style w:type="character" w:customStyle="1" w:styleId="WW8Num20z0">
    <w:name w:val="WW8Num20z0"/>
    <w:rsid w:val="00472814"/>
    <w:rPr>
      <w:b/>
    </w:rPr>
  </w:style>
  <w:style w:type="character" w:customStyle="1" w:styleId="WW8Num20z1">
    <w:name w:val="WW8Num20z1"/>
    <w:rsid w:val="00472814"/>
    <w:rPr>
      <w:b w:val="0"/>
      <w:color w:val="auto"/>
    </w:rPr>
  </w:style>
  <w:style w:type="character" w:customStyle="1" w:styleId="WW8Num20z2">
    <w:name w:val="WW8Num20z2"/>
    <w:rsid w:val="00472814"/>
    <w:rPr>
      <w:b w:val="0"/>
    </w:rPr>
  </w:style>
  <w:style w:type="character" w:customStyle="1" w:styleId="WW8Num20z3">
    <w:name w:val="WW8Num20z3"/>
    <w:rsid w:val="00472814"/>
  </w:style>
  <w:style w:type="character" w:customStyle="1" w:styleId="WW8Num20z4">
    <w:name w:val="WW8Num20z4"/>
    <w:rsid w:val="00472814"/>
  </w:style>
  <w:style w:type="character" w:customStyle="1" w:styleId="WW8Num20z5">
    <w:name w:val="WW8Num20z5"/>
    <w:rsid w:val="00472814"/>
  </w:style>
  <w:style w:type="character" w:customStyle="1" w:styleId="WW8Num20z6">
    <w:name w:val="WW8Num20z6"/>
    <w:rsid w:val="00472814"/>
  </w:style>
  <w:style w:type="character" w:customStyle="1" w:styleId="WW8Num20z7">
    <w:name w:val="WW8Num20z7"/>
    <w:rsid w:val="00472814"/>
  </w:style>
  <w:style w:type="character" w:customStyle="1" w:styleId="WW8Num20z8">
    <w:name w:val="WW8Num20z8"/>
    <w:rsid w:val="00472814"/>
  </w:style>
  <w:style w:type="character" w:customStyle="1" w:styleId="WW8Num21z0">
    <w:name w:val="WW8Num21z0"/>
    <w:rsid w:val="00472814"/>
    <w:rPr>
      <w:rFonts w:ascii="Symbol" w:hAnsi="Symbol" w:cs="Symbol" w:hint="default"/>
    </w:rPr>
  </w:style>
  <w:style w:type="character" w:customStyle="1" w:styleId="WW8Num21z1">
    <w:name w:val="WW8Num21z1"/>
    <w:rsid w:val="00472814"/>
    <w:rPr>
      <w:rFonts w:ascii="Courier New" w:hAnsi="Courier New" w:cs="Courier New" w:hint="default"/>
    </w:rPr>
  </w:style>
  <w:style w:type="character" w:customStyle="1" w:styleId="WW8Num21z2">
    <w:name w:val="WW8Num21z2"/>
    <w:rsid w:val="00472814"/>
    <w:rPr>
      <w:rFonts w:ascii="Wingdings" w:hAnsi="Wingdings" w:cs="Wingdings" w:hint="default"/>
    </w:rPr>
  </w:style>
  <w:style w:type="character" w:customStyle="1" w:styleId="WW8Num22z0">
    <w:name w:val="WW8Num22z0"/>
    <w:rsid w:val="00472814"/>
    <w:rPr>
      <w:rFonts w:ascii="Symbol" w:hAnsi="Symbol" w:cs="Symbol" w:hint="default"/>
      <w:sz w:val="20"/>
    </w:rPr>
  </w:style>
  <w:style w:type="character" w:customStyle="1" w:styleId="WW8Num23z0">
    <w:name w:val="WW8Num23z0"/>
    <w:rsid w:val="00472814"/>
    <w:rPr>
      <w:rFonts w:hint="default"/>
      <w:b/>
    </w:rPr>
  </w:style>
  <w:style w:type="character" w:customStyle="1" w:styleId="WW8Num23z1">
    <w:name w:val="WW8Num23z1"/>
    <w:rsid w:val="00472814"/>
  </w:style>
  <w:style w:type="character" w:customStyle="1" w:styleId="WW8Num23z2">
    <w:name w:val="WW8Num23z2"/>
    <w:rsid w:val="00472814"/>
  </w:style>
  <w:style w:type="character" w:customStyle="1" w:styleId="WW8Num23z3">
    <w:name w:val="WW8Num23z3"/>
    <w:rsid w:val="00472814"/>
  </w:style>
  <w:style w:type="character" w:customStyle="1" w:styleId="WW8Num23z4">
    <w:name w:val="WW8Num23z4"/>
    <w:rsid w:val="00472814"/>
  </w:style>
  <w:style w:type="character" w:customStyle="1" w:styleId="WW8Num23z5">
    <w:name w:val="WW8Num23z5"/>
    <w:rsid w:val="00472814"/>
  </w:style>
  <w:style w:type="character" w:customStyle="1" w:styleId="WW8Num23z6">
    <w:name w:val="WW8Num23z6"/>
    <w:rsid w:val="00472814"/>
  </w:style>
  <w:style w:type="character" w:customStyle="1" w:styleId="WW8Num23z7">
    <w:name w:val="WW8Num23z7"/>
    <w:rsid w:val="00472814"/>
  </w:style>
  <w:style w:type="character" w:customStyle="1" w:styleId="WW8Num23z8">
    <w:name w:val="WW8Num23z8"/>
    <w:rsid w:val="00472814"/>
  </w:style>
  <w:style w:type="character" w:customStyle="1" w:styleId="WW8Num24z0">
    <w:name w:val="WW8Num24z0"/>
    <w:rsid w:val="00472814"/>
    <w:rPr>
      <w:rFonts w:ascii="Symbol" w:hAnsi="Symbol" w:cs="Symbol" w:hint="default"/>
    </w:rPr>
  </w:style>
  <w:style w:type="character" w:customStyle="1" w:styleId="WW8Num24z1">
    <w:name w:val="WW8Num24z1"/>
    <w:rsid w:val="00472814"/>
    <w:rPr>
      <w:rFonts w:ascii="Courier New" w:hAnsi="Courier New" w:cs="Courier New" w:hint="default"/>
    </w:rPr>
  </w:style>
  <w:style w:type="character" w:customStyle="1" w:styleId="WW8Num24z2">
    <w:name w:val="WW8Num24z2"/>
    <w:rsid w:val="00472814"/>
    <w:rPr>
      <w:rFonts w:ascii="Wingdings" w:hAnsi="Wingdings" w:cs="Wingdings" w:hint="default"/>
    </w:rPr>
  </w:style>
  <w:style w:type="character" w:customStyle="1" w:styleId="WW8Num25z0">
    <w:name w:val="WW8Num25z0"/>
    <w:rsid w:val="00472814"/>
  </w:style>
  <w:style w:type="character" w:customStyle="1" w:styleId="WW8Num25z1">
    <w:name w:val="WW8Num25z1"/>
    <w:rsid w:val="00472814"/>
  </w:style>
  <w:style w:type="character" w:customStyle="1" w:styleId="WW8Num25z2">
    <w:name w:val="WW8Num25z2"/>
    <w:rsid w:val="00472814"/>
  </w:style>
  <w:style w:type="character" w:customStyle="1" w:styleId="WW8Num25z3">
    <w:name w:val="WW8Num25z3"/>
    <w:rsid w:val="00472814"/>
  </w:style>
  <w:style w:type="character" w:customStyle="1" w:styleId="WW8Num25z4">
    <w:name w:val="WW8Num25z4"/>
    <w:rsid w:val="00472814"/>
  </w:style>
  <w:style w:type="character" w:customStyle="1" w:styleId="WW8Num25z5">
    <w:name w:val="WW8Num25z5"/>
    <w:rsid w:val="00472814"/>
  </w:style>
  <w:style w:type="character" w:customStyle="1" w:styleId="WW8Num25z6">
    <w:name w:val="WW8Num25z6"/>
    <w:rsid w:val="00472814"/>
  </w:style>
  <w:style w:type="character" w:customStyle="1" w:styleId="WW8Num25z7">
    <w:name w:val="WW8Num25z7"/>
    <w:rsid w:val="00472814"/>
  </w:style>
  <w:style w:type="character" w:customStyle="1" w:styleId="WW8Num25z8">
    <w:name w:val="WW8Num25z8"/>
    <w:rsid w:val="00472814"/>
  </w:style>
  <w:style w:type="character" w:customStyle="1" w:styleId="WW8Num26z0">
    <w:name w:val="WW8Num26z0"/>
    <w:rsid w:val="00472814"/>
    <w:rPr>
      <w:rFonts w:ascii="Symbol" w:hAnsi="Symbol" w:cs="Symbol" w:hint="default"/>
      <w:sz w:val="18"/>
      <w:szCs w:val="18"/>
    </w:rPr>
  </w:style>
  <w:style w:type="character" w:customStyle="1" w:styleId="WW8Num26z1">
    <w:name w:val="WW8Num26z1"/>
    <w:rsid w:val="00472814"/>
    <w:rPr>
      <w:rFonts w:ascii="Courier New" w:hAnsi="Courier New" w:cs="Courier New" w:hint="default"/>
    </w:rPr>
  </w:style>
  <w:style w:type="character" w:customStyle="1" w:styleId="WW8Num26z2">
    <w:name w:val="WW8Num26z2"/>
    <w:rsid w:val="00472814"/>
    <w:rPr>
      <w:rFonts w:ascii="Wingdings" w:hAnsi="Wingdings" w:cs="Wingdings" w:hint="default"/>
    </w:rPr>
  </w:style>
  <w:style w:type="character" w:customStyle="1" w:styleId="WW8Num27z0">
    <w:name w:val="WW8Num27z0"/>
    <w:rsid w:val="00472814"/>
  </w:style>
  <w:style w:type="character" w:customStyle="1" w:styleId="WW8Num27z1">
    <w:name w:val="WW8Num27z1"/>
    <w:rsid w:val="00472814"/>
  </w:style>
  <w:style w:type="character" w:customStyle="1" w:styleId="WW8Num27z2">
    <w:name w:val="WW8Num27z2"/>
    <w:rsid w:val="00472814"/>
  </w:style>
  <w:style w:type="character" w:customStyle="1" w:styleId="WW8Num27z3">
    <w:name w:val="WW8Num27z3"/>
    <w:rsid w:val="00472814"/>
  </w:style>
  <w:style w:type="character" w:customStyle="1" w:styleId="WW8Num27z4">
    <w:name w:val="WW8Num27z4"/>
    <w:rsid w:val="00472814"/>
  </w:style>
  <w:style w:type="character" w:customStyle="1" w:styleId="WW8Num27z5">
    <w:name w:val="WW8Num27z5"/>
    <w:rsid w:val="00472814"/>
  </w:style>
  <w:style w:type="character" w:customStyle="1" w:styleId="WW8Num27z6">
    <w:name w:val="WW8Num27z6"/>
    <w:rsid w:val="00472814"/>
  </w:style>
  <w:style w:type="character" w:customStyle="1" w:styleId="WW8Num27z7">
    <w:name w:val="WW8Num27z7"/>
    <w:rsid w:val="00472814"/>
  </w:style>
  <w:style w:type="character" w:customStyle="1" w:styleId="WW8Num27z8">
    <w:name w:val="WW8Num27z8"/>
    <w:rsid w:val="00472814"/>
  </w:style>
  <w:style w:type="character" w:customStyle="1" w:styleId="WW8Num28z0">
    <w:name w:val="WW8Num28z0"/>
    <w:rsid w:val="00472814"/>
    <w:rPr>
      <w:rFonts w:ascii="Symbol" w:hAnsi="Symbol" w:cs="Symbol" w:hint="default"/>
      <w:sz w:val="20"/>
    </w:rPr>
  </w:style>
  <w:style w:type="character" w:customStyle="1" w:styleId="WW8Num29z0">
    <w:name w:val="WW8Num29z0"/>
    <w:rsid w:val="00472814"/>
    <w:rPr>
      <w:rFonts w:ascii="Symbol" w:hAnsi="Symbol" w:cs="Symbol" w:hint="default"/>
      <w:sz w:val="20"/>
    </w:rPr>
  </w:style>
  <w:style w:type="character" w:customStyle="1" w:styleId="WW8Num30z0">
    <w:name w:val="WW8Num30z0"/>
    <w:rsid w:val="00472814"/>
  </w:style>
  <w:style w:type="character" w:customStyle="1" w:styleId="WW8Num30z1">
    <w:name w:val="WW8Num30z1"/>
    <w:rsid w:val="00472814"/>
  </w:style>
  <w:style w:type="character" w:customStyle="1" w:styleId="WW8Num30z2">
    <w:name w:val="WW8Num30z2"/>
    <w:rsid w:val="00472814"/>
  </w:style>
  <w:style w:type="character" w:customStyle="1" w:styleId="WW8Num30z3">
    <w:name w:val="WW8Num30z3"/>
    <w:rsid w:val="00472814"/>
  </w:style>
  <w:style w:type="character" w:customStyle="1" w:styleId="WW8Num30z4">
    <w:name w:val="WW8Num30z4"/>
    <w:rsid w:val="00472814"/>
  </w:style>
  <w:style w:type="character" w:customStyle="1" w:styleId="WW8Num30z5">
    <w:name w:val="WW8Num30z5"/>
    <w:rsid w:val="00472814"/>
  </w:style>
  <w:style w:type="character" w:customStyle="1" w:styleId="WW8Num30z6">
    <w:name w:val="WW8Num30z6"/>
    <w:rsid w:val="00472814"/>
  </w:style>
  <w:style w:type="character" w:customStyle="1" w:styleId="WW8Num30z7">
    <w:name w:val="WW8Num30z7"/>
    <w:rsid w:val="00472814"/>
  </w:style>
  <w:style w:type="character" w:customStyle="1" w:styleId="WW8Num30z8">
    <w:name w:val="WW8Num30z8"/>
    <w:rsid w:val="00472814"/>
  </w:style>
  <w:style w:type="character" w:customStyle="1" w:styleId="Fontepargpadro1">
    <w:name w:val="Fonte parág. padrão1"/>
    <w:rsid w:val="00472814"/>
  </w:style>
  <w:style w:type="character" w:styleId="Hyperlink">
    <w:name w:val="Hyperlink"/>
    <w:rsid w:val="00472814"/>
    <w:rPr>
      <w:color w:val="0000FF"/>
      <w:u w:val="single"/>
    </w:rPr>
  </w:style>
  <w:style w:type="character" w:customStyle="1" w:styleId="TtuloChar">
    <w:name w:val="Título Char"/>
    <w:rsid w:val="00472814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Refdecomentrio1">
    <w:name w:val="Ref. de comentário1"/>
    <w:rsid w:val="00472814"/>
    <w:rPr>
      <w:sz w:val="16"/>
      <w:szCs w:val="16"/>
    </w:rPr>
  </w:style>
  <w:style w:type="character" w:customStyle="1" w:styleId="TextodecomentrioChar">
    <w:name w:val="Texto de comentário Char"/>
    <w:rsid w:val="00472814"/>
    <w:rPr>
      <w:rFonts w:ascii="Times New Roman" w:eastAsia="Times New Roman" w:hAnsi="Times New Roman" w:cs="Times New Roman"/>
    </w:rPr>
  </w:style>
  <w:style w:type="character" w:customStyle="1" w:styleId="AssuntodocomentrioChar">
    <w:name w:val="Assunto do comentário Char"/>
    <w:rsid w:val="00472814"/>
    <w:rPr>
      <w:rFonts w:ascii="Times New Roman" w:eastAsia="Times New Roman" w:hAnsi="Times New Roman" w:cs="Times New Roman"/>
      <w:b/>
      <w:bCs/>
    </w:rPr>
  </w:style>
  <w:style w:type="character" w:customStyle="1" w:styleId="TextodebaloChar">
    <w:name w:val="Texto de balão Char"/>
    <w:rsid w:val="00472814"/>
    <w:rPr>
      <w:rFonts w:ascii="Tahoma" w:eastAsia="Times New Roman" w:hAnsi="Tahoma" w:cs="Tahoma"/>
      <w:sz w:val="16"/>
      <w:szCs w:val="16"/>
    </w:rPr>
  </w:style>
  <w:style w:type="character" w:styleId="Forte">
    <w:name w:val="Strong"/>
    <w:uiPriority w:val="22"/>
    <w:qFormat/>
    <w:rsid w:val="00472814"/>
    <w:rPr>
      <w:b/>
      <w:bCs/>
    </w:rPr>
  </w:style>
  <w:style w:type="character" w:customStyle="1" w:styleId="CorpodetextoChar">
    <w:name w:val="Corpo de texto Char"/>
    <w:rsid w:val="00472814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Fontepargpadro13">
    <w:name w:val="Fonte parág. padrão13"/>
    <w:rsid w:val="00472814"/>
  </w:style>
  <w:style w:type="character" w:customStyle="1" w:styleId="Marcas">
    <w:name w:val="Marcas"/>
    <w:rsid w:val="00472814"/>
    <w:rPr>
      <w:rFonts w:ascii="OpenSymbol" w:eastAsia="OpenSymbol" w:hAnsi="OpenSymbol" w:cs="OpenSymbol"/>
    </w:rPr>
  </w:style>
  <w:style w:type="paragraph" w:customStyle="1" w:styleId="Ttulo12">
    <w:name w:val="Título12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472814"/>
    <w:pPr>
      <w:autoSpaceDE/>
      <w:spacing w:after="140" w:line="288" w:lineRule="auto"/>
    </w:pPr>
    <w:rPr>
      <w:rFonts w:ascii="Liberation Serif" w:eastAsia="SimSun" w:hAnsi="Liberation Serif" w:cs="Mangal"/>
      <w:sz w:val="24"/>
      <w:szCs w:val="24"/>
      <w:lang w:bidi="hi-IN"/>
    </w:rPr>
  </w:style>
  <w:style w:type="paragraph" w:styleId="Lista">
    <w:name w:val="List"/>
    <w:basedOn w:val="Corpodetexto"/>
    <w:rsid w:val="00472814"/>
  </w:style>
  <w:style w:type="paragraph" w:styleId="Legenda">
    <w:name w:val="caption"/>
    <w:basedOn w:val="Normal"/>
    <w:qFormat/>
    <w:rsid w:val="004728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472814"/>
    <w:pPr>
      <w:suppressLineNumbers/>
    </w:pPr>
    <w:rPr>
      <w:rFonts w:cs="Mangal"/>
    </w:rPr>
  </w:style>
  <w:style w:type="paragraph" w:customStyle="1" w:styleId="Ttulo11">
    <w:name w:val="Título11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10">
    <w:name w:val="Título10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9">
    <w:name w:val="Título9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8">
    <w:name w:val="Título8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7">
    <w:name w:val="Título7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6">
    <w:name w:val="Título6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5">
    <w:name w:val="Título5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4">
    <w:name w:val="Título4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">
    <w:name w:val="Título2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">
    <w:name w:val="Título1"/>
    <w:basedOn w:val="Normal"/>
    <w:next w:val="Corpodetexto"/>
    <w:rsid w:val="00472814"/>
    <w:pPr>
      <w:widowControl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</w:tabs>
      <w:jc w:val="center"/>
    </w:pPr>
    <w:rPr>
      <w:rFonts w:ascii="Cambria" w:hAnsi="Cambria" w:cs="Cambria"/>
      <w:b/>
      <w:bCs/>
      <w:sz w:val="32"/>
      <w:szCs w:val="32"/>
    </w:rPr>
  </w:style>
  <w:style w:type="paragraph" w:customStyle="1" w:styleId="Default">
    <w:name w:val="Default"/>
    <w:rsid w:val="00472814"/>
    <w:pPr>
      <w:suppressAutoHyphens/>
      <w:autoSpaceDE w:val="0"/>
    </w:pPr>
    <w:rPr>
      <w:rFonts w:ascii="Arial" w:eastAsia="Calibri" w:hAnsi="Arial" w:cs="Arial"/>
      <w:color w:val="000000"/>
      <w:kern w:val="2"/>
      <w:sz w:val="24"/>
      <w:szCs w:val="24"/>
      <w:lang w:eastAsia="zh-CN"/>
    </w:rPr>
  </w:style>
  <w:style w:type="paragraph" w:customStyle="1" w:styleId="Textodecomentrio1">
    <w:name w:val="Texto de comentário1"/>
    <w:basedOn w:val="Normal"/>
    <w:rsid w:val="00472814"/>
  </w:style>
  <w:style w:type="paragraph" w:styleId="Assuntodocomentrio">
    <w:name w:val="annotation subject"/>
    <w:basedOn w:val="Textodecomentrio1"/>
    <w:next w:val="Textodecomentrio1"/>
    <w:rsid w:val="00472814"/>
    <w:rPr>
      <w:b/>
      <w:bCs/>
    </w:rPr>
  </w:style>
  <w:style w:type="paragraph" w:styleId="Textodebalo">
    <w:name w:val="Balloon Text"/>
    <w:basedOn w:val="Normal"/>
    <w:rsid w:val="0047281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472814"/>
    <w:pPr>
      <w:ind w:left="720"/>
      <w:contextualSpacing/>
    </w:pPr>
  </w:style>
  <w:style w:type="paragraph" w:customStyle="1" w:styleId="Contedodatabela">
    <w:name w:val="Conteúdo da tabela"/>
    <w:basedOn w:val="Normal"/>
    <w:rsid w:val="00472814"/>
    <w:pPr>
      <w:suppressLineNumbers/>
      <w:autoSpaceDE/>
    </w:pPr>
    <w:rPr>
      <w:rFonts w:ascii="Liberation Serif" w:eastAsia="SimSun" w:hAnsi="Liberation Serif" w:cs="Mangal"/>
      <w:sz w:val="24"/>
      <w:szCs w:val="24"/>
      <w:lang w:bidi="hi-IN"/>
    </w:rPr>
  </w:style>
  <w:style w:type="paragraph" w:styleId="NormalWeb">
    <w:name w:val="Normal (Web)"/>
    <w:basedOn w:val="Normal"/>
    <w:uiPriority w:val="99"/>
    <w:rsid w:val="00472814"/>
    <w:pPr>
      <w:widowControl/>
      <w:autoSpaceDE/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ocumentMap">
    <w:name w:val="DocumentMap"/>
    <w:rsid w:val="00472814"/>
    <w:pPr>
      <w:suppressAutoHyphens/>
    </w:pPr>
    <w:rPr>
      <w:rFonts w:ascii="Liberation Serif" w:eastAsia="NSimSun" w:hAnsi="Liberation Serif" w:cs="Liberation Serif"/>
      <w:kern w:val="2"/>
      <w:sz w:val="24"/>
      <w:szCs w:val="24"/>
      <w:lang w:eastAsia="zh-CN" w:bidi="hi-I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446D2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60377E"/>
    <w:pPr>
      <w:widowControl/>
      <w:suppressAutoHyphens w:val="0"/>
      <w:autoSpaceDE/>
      <w:spacing w:before="100" w:beforeAutospacing="1" w:after="142" w:line="276" w:lineRule="auto"/>
    </w:pPr>
    <w:rPr>
      <w:color w:val="000000"/>
      <w:kern w:val="0"/>
      <w:sz w:val="24"/>
      <w:szCs w:val="24"/>
      <w:lang w:eastAsia="pt-BR"/>
    </w:rPr>
  </w:style>
  <w:style w:type="paragraph" w:styleId="SemEspaamento">
    <w:name w:val="No Spacing"/>
    <w:uiPriority w:val="1"/>
    <w:qFormat/>
    <w:rsid w:val="009225A1"/>
    <w:pPr>
      <w:widowControl w:val="0"/>
      <w:suppressAutoHyphens/>
      <w:autoSpaceDE w:val="0"/>
    </w:pPr>
    <w:rPr>
      <w:kern w:val="2"/>
      <w:lang w:eastAsia="zh-CN"/>
    </w:rPr>
  </w:style>
  <w:style w:type="paragraph" w:customStyle="1" w:styleId="Standard">
    <w:name w:val="Standard"/>
    <w:rsid w:val="006C48FC"/>
    <w:pPr>
      <w:widowControl w:val="0"/>
      <w:suppressAutoHyphens/>
      <w:autoSpaceDE w:val="0"/>
      <w:textAlignment w:val="baseline"/>
    </w:pPr>
    <w:rPr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814"/>
    <w:pPr>
      <w:widowControl w:val="0"/>
      <w:suppressAutoHyphens/>
      <w:autoSpaceDE w:val="0"/>
    </w:pPr>
    <w:rPr>
      <w:kern w:val="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472814"/>
    <w:rPr>
      <w:rFonts w:ascii="Symbol" w:hAnsi="Symbol" w:cs="Symbol" w:hint="default"/>
      <w:sz w:val="20"/>
    </w:rPr>
  </w:style>
  <w:style w:type="character" w:customStyle="1" w:styleId="WW8Num1z1">
    <w:name w:val="WW8Num1z1"/>
    <w:rsid w:val="00472814"/>
    <w:rPr>
      <w:rFonts w:ascii="Wingdings" w:hAnsi="Wingdings" w:cs="Wingdings" w:hint="default"/>
      <w:sz w:val="20"/>
    </w:rPr>
  </w:style>
  <w:style w:type="character" w:customStyle="1" w:styleId="WW8Num2z0">
    <w:name w:val="WW8Num2z0"/>
    <w:rsid w:val="00472814"/>
    <w:rPr>
      <w:rFonts w:ascii="Arial" w:hAnsi="Arial" w:cs="Arial"/>
      <w:b/>
      <w:bCs/>
      <w:iCs/>
      <w:sz w:val="18"/>
      <w:szCs w:val="18"/>
      <w:highlight w:val="white"/>
    </w:rPr>
  </w:style>
  <w:style w:type="character" w:customStyle="1" w:styleId="WW8Num2z1">
    <w:name w:val="WW8Num2z1"/>
    <w:rsid w:val="00472814"/>
    <w:rPr>
      <w:rFonts w:ascii="Arial" w:hAnsi="Arial" w:cs="Arial" w:hint="default"/>
      <w:sz w:val="18"/>
      <w:szCs w:val="18"/>
      <w:highlight w:val="white"/>
    </w:rPr>
  </w:style>
  <w:style w:type="character" w:customStyle="1" w:styleId="WW8Num3z0">
    <w:name w:val="WW8Num3z0"/>
    <w:rsid w:val="00472814"/>
    <w:rPr>
      <w:rFonts w:ascii="Symbol" w:hAnsi="Symbol" w:cs="Symbol" w:hint="default"/>
      <w:sz w:val="18"/>
      <w:szCs w:val="18"/>
    </w:rPr>
  </w:style>
  <w:style w:type="character" w:customStyle="1" w:styleId="WW8Num4z0">
    <w:name w:val="WW8Num4z0"/>
    <w:rsid w:val="00472814"/>
  </w:style>
  <w:style w:type="character" w:customStyle="1" w:styleId="WW8Num4z1">
    <w:name w:val="WW8Num4z1"/>
    <w:rsid w:val="00472814"/>
  </w:style>
  <w:style w:type="character" w:customStyle="1" w:styleId="WW8Num4z2">
    <w:name w:val="WW8Num4z2"/>
    <w:rsid w:val="00472814"/>
  </w:style>
  <w:style w:type="character" w:customStyle="1" w:styleId="WW8Num4z3">
    <w:name w:val="WW8Num4z3"/>
    <w:rsid w:val="00472814"/>
  </w:style>
  <w:style w:type="character" w:customStyle="1" w:styleId="WW8Num4z4">
    <w:name w:val="WW8Num4z4"/>
    <w:rsid w:val="00472814"/>
  </w:style>
  <w:style w:type="character" w:customStyle="1" w:styleId="WW8Num4z5">
    <w:name w:val="WW8Num4z5"/>
    <w:rsid w:val="00472814"/>
  </w:style>
  <w:style w:type="character" w:customStyle="1" w:styleId="WW8Num4z6">
    <w:name w:val="WW8Num4z6"/>
    <w:rsid w:val="00472814"/>
  </w:style>
  <w:style w:type="character" w:customStyle="1" w:styleId="WW8Num4z7">
    <w:name w:val="WW8Num4z7"/>
    <w:rsid w:val="00472814"/>
  </w:style>
  <w:style w:type="character" w:customStyle="1" w:styleId="WW8Num4z8">
    <w:name w:val="WW8Num4z8"/>
    <w:rsid w:val="00472814"/>
  </w:style>
  <w:style w:type="character" w:customStyle="1" w:styleId="Fontepargpadro12">
    <w:name w:val="Fonte parág. padrão12"/>
    <w:rsid w:val="00472814"/>
  </w:style>
  <w:style w:type="character" w:customStyle="1" w:styleId="Fontepargpadro11">
    <w:name w:val="Fonte parág. padrão11"/>
    <w:rsid w:val="00472814"/>
  </w:style>
  <w:style w:type="character" w:customStyle="1" w:styleId="Fontepargpadro10">
    <w:name w:val="Fonte parág. padrão10"/>
    <w:rsid w:val="00472814"/>
  </w:style>
  <w:style w:type="character" w:customStyle="1" w:styleId="Fontepargpadro9">
    <w:name w:val="Fonte parág. padrão9"/>
    <w:rsid w:val="00472814"/>
  </w:style>
  <w:style w:type="character" w:customStyle="1" w:styleId="Fontepargpadro8">
    <w:name w:val="Fonte parág. padrão8"/>
    <w:rsid w:val="00472814"/>
  </w:style>
  <w:style w:type="character" w:customStyle="1" w:styleId="Fontepargpadro7">
    <w:name w:val="Fonte parág. padrão7"/>
    <w:rsid w:val="00472814"/>
  </w:style>
  <w:style w:type="character" w:customStyle="1" w:styleId="Fontepargpadro6">
    <w:name w:val="Fonte parág. padrão6"/>
    <w:rsid w:val="00472814"/>
  </w:style>
  <w:style w:type="character" w:customStyle="1" w:styleId="WW8Num3z1">
    <w:name w:val="WW8Num3z1"/>
    <w:rsid w:val="00472814"/>
    <w:rPr>
      <w:rFonts w:ascii="Arial" w:hAnsi="Arial" w:cs="Arial" w:hint="default"/>
      <w:sz w:val="18"/>
      <w:szCs w:val="18"/>
      <w:highlight w:val="white"/>
    </w:rPr>
  </w:style>
  <w:style w:type="character" w:customStyle="1" w:styleId="WW8Num5z0">
    <w:name w:val="WW8Num5z0"/>
    <w:rsid w:val="00472814"/>
    <w:rPr>
      <w:rFonts w:ascii="Symbol" w:hAnsi="Symbol" w:cs="OpenSymbol"/>
    </w:rPr>
  </w:style>
  <w:style w:type="character" w:customStyle="1" w:styleId="WW8Num5z1">
    <w:name w:val="WW8Num5z1"/>
    <w:rsid w:val="00472814"/>
    <w:rPr>
      <w:rFonts w:ascii="OpenSymbol" w:hAnsi="OpenSymbol" w:cs="OpenSymbol"/>
    </w:rPr>
  </w:style>
  <w:style w:type="character" w:customStyle="1" w:styleId="WW8Num6z0">
    <w:name w:val="WW8Num6z0"/>
    <w:rsid w:val="00472814"/>
  </w:style>
  <w:style w:type="character" w:customStyle="1" w:styleId="WW8Num6z1">
    <w:name w:val="WW8Num6z1"/>
    <w:rsid w:val="00472814"/>
  </w:style>
  <w:style w:type="character" w:customStyle="1" w:styleId="WW8Num6z2">
    <w:name w:val="WW8Num6z2"/>
    <w:rsid w:val="00472814"/>
  </w:style>
  <w:style w:type="character" w:customStyle="1" w:styleId="WW8Num6z3">
    <w:name w:val="WW8Num6z3"/>
    <w:rsid w:val="00472814"/>
  </w:style>
  <w:style w:type="character" w:customStyle="1" w:styleId="WW8Num6z4">
    <w:name w:val="WW8Num6z4"/>
    <w:rsid w:val="00472814"/>
  </w:style>
  <w:style w:type="character" w:customStyle="1" w:styleId="WW8Num6z5">
    <w:name w:val="WW8Num6z5"/>
    <w:rsid w:val="00472814"/>
  </w:style>
  <w:style w:type="character" w:customStyle="1" w:styleId="WW8Num6z6">
    <w:name w:val="WW8Num6z6"/>
    <w:rsid w:val="00472814"/>
  </w:style>
  <w:style w:type="character" w:customStyle="1" w:styleId="WW8Num6z7">
    <w:name w:val="WW8Num6z7"/>
    <w:rsid w:val="00472814"/>
  </w:style>
  <w:style w:type="character" w:customStyle="1" w:styleId="WW8Num6z8">
    <w:name w:val="WW8Num6z8"/>
    <w:rsid w:val="00472814"/>
  </w:style>
  <w:style w:type="character" w:customStyle="1" w:styleId="Fontepargpadro5">
    <w:name w:val="Fonte parág. padrão5"/>
    <w:rsid w:val="00472814"/>
  </w:style>
  <w:style w:type="character" w:customStyle="1" w:styleId="WW8Num5z2">
    <w:name w:val="WW8Num5z2"/>
    <w:rsid w:val="00472814"/>
  </w:style>
  <w:style w:type="character" w:customStyle="1" w:styleId="WW8Num5z3">
    <w:name w:val="WW8Num5z3"/>
    <w:rsid w:val="00472814"/>
  </w:style>
  <w:style w:type="character" w:customStyle="1" w:styleId="WW8Num5z4">
    <w:name w:val="WW8Num5z4"/>
    <w:rsid w:val="00472814"/>
  </w:style>
  <w:style w:type="character" w:customStyle="1" w:styleId="WW8Num5z5">
    <w:name w:val="WW8Num5z5"/>
    <w:rsid w:val="00472814"/>
  </w:style>
  <w:style w:type="character" w:customStyle="1" w:styleId="WW8Num5z6">
    <w:name w:val="WW8Num5z6"/>
    <w:rsid w:val="00472814"/>
  </w:style>
  <w:style w:type="character" w:customStyle="1" w:styleId="WW8Num5z7">
    <w:name w:val="WW8Num5z7"/>
    <w:rsid w:val="00472814"/>
  </w:style>
  <w:style w:type="character" w:customStyle="1" w:styleId="WW8Num5z8">
    <w:name w:val="WW8Num5z8"/>
    <w:rsid w:val="00472814"/>
  </w:style>
  <w:style w:type="character" w:customStyle="1" w:styleId="Fontepargpadro4">
    <w:name w:val="Fonte parág. padrão4"/>
    <w:rsid w:val="00472814"/>
  </w:style>
  <w:style w:type="character" w:customStyle="1" w:styleId="Fontepargpadro3">
    <w:name w:val="Fonte parág. padrão3"/>
    <w:rsid w:val="00472814"/>
  </w:style>
  <w:style w:type="character" w:customStyle="1" w:styleId="Fontepargpadro2">
    <w:name w:val="Fonte parág. padrão2"/>
    <w:rsid w:val="00472814"/>
  </w:style>
  <w:style w:type="character" w:customStyle="1" w:styleId="WW8Num1z2">
    <w:name w:val="WW8Num1z2"/>
    <w:rsid w:val="00472814"/>
  </w:style>
  <w:style w:type="character" w:customStyle="1" w:styleId="WW8Num1z3">
    <w:name w:val="WW8Num1z3"/>
    <w:rsid w:val="00472814"/>
  </w:style>
  <w:style w:type="character" w:customStyle="1" w:styleId="WW8Num1z4">
    <w:name w:val="WW8Num1z4"/>
    <w:rsid w:val="00472814"/>
  </w:style>
  <w:style w:type="character" w:customStyle="1" w:styleId="WW8Num1z5">
    <w:name w:val="WW8Num1z5"/>
    <w:rsid w:val="00472814"/>
  </w:style>
  <w:style w:type="character" w:customStyle="1" w:styleId="WW8Num1z6">
    <w:name w:val="WW8Num1z6"/>
    <w:rsid w:val="00472814"/>
  </w:style>
  <w:style w:type="character" w:customStyle="1" w:styleId="WW8Num1z7">
    <w:name w:val="WW8Num1z7"/>
    <w:rsid w:val="00472814"/>
  </w:style>
  <w:style w:type="character" w:customStyle="1" w:styleId="WW8Num1z8">
    <w:name w:val="WW8Num1z8"/>
    <w:rsid w:val="00472814"/>
  </w:style>
  <w:style w:type="character" w:customStyle="1" w:styleId="WW8Num3z2">
    <w:name w:val="WW8Num3z2"/>
    <w:rsid w:val="00472814"/>
    <w:rPr>
      <w:rFonts w:ascii="Wingdings" w:hAnsi="Wingdings" w:cs="Wingdings" w:hint="default"/>
    </w:rPr>
  </w:style>
  <w:style w:type="character" w:customStyle="1" w:styleId="WW8Num7z0">
    <w:name w:val="WW8Num7z0"/>
    <w:rsid w:val="00472814"/>
    <w:rPr>
      <w:rFonts w:ascii="Symbol" w:hAnsi="Symbol" w:cs="Symbol" w:hint="default"/>
      <w:sz w:val="20"/>
    </w:rPr>
  </w:style>
  <w:style w:type="character" w:customStyle="1" w:styleId="WW8Num8z0">
    <w:name w:val="WW8Num8z0"/>
    <w:rsid w:val="00472814"/>
    <w:rPr>
      <w:rFonts w:hint="default"/>
      <w:b/>
    </w:rPr>
  </w:style>
  <w:style w:type="character" w:customStyle="1" w:styleId="WW8Num8z1">
    <w:name w:val="WW8Num8z1"/>
    <w:rsid w:val="00472814"/>
  </w:style>
  <w:style w:type="character" w:customStyle="1" w:styleId="WW8Num8z2">
    <w:name w:val="WW8Num8z2"/>
    <w:rsid w:val="00472814"/>
  </w:style>
  <w:style w:type="character" w:customStyle="1" w:styleId="WW8Num8z3">
    <w:name w:val="WW8Num8z3"/>
    <w:rsid w:val="00472814"/>
  </w:style>
  <w:style w:type="character" w:customStyle="1" w:styleId="WW8Num8z4">
    <w:name w:val="WW8Num8z4"/>
    <w:rsid w:val="00472814"/>
  </w:style>
  <w:style w:type="character" w:customStyle="1" w:styleId="WW8Num8z5">
    <w:name w:val="WW8Num8z5"/>
    <w:rsid w:val="00472814"/>
  </w:style>
  <w:style w:type="character" w:customStyle="1" w:styleId="WW8Num8z6">
    <w:name w:val="WW8Num8z6"/>
    <w:rsid w:val="00472814"/>
  </w:style>
  <w:style w:type="character" w:customStyle="1" w:styleId="WW8Num8z7">
    <w:name w:val="WW8Num8z7"/>
    <w:rsid w:val="00472814"/>
  </w:style>
  <w:style w:type="character" w:customStyle="1" w:styleId="WW8Num8z8">
    <w:name w:val="WW8Num8z8"/>
    <w:rsid w:val="00472814"/>
  </w:style>
  <w:style w:type="character" w:customStyle="1" w:styleId="WW8Num9z0">
    <w:name w:val="WW8Num9z0"/>
    <w:rsid w:val="00472814"/>
    <w:rPr>
      <w:rFonts w:ascii="Symbol" w:hAnsi="Symbol" w:cs="Symbol" w:hint="default"/>
      <w:sz w:val="20"/>
    </w:rPr>
  </w:style>
  <w:style w:type="character" w:customStyle="1" w:styleId="WW8Num10z0">
    <w:name w:val="WW8Num10z0"/>
    <w:rsid w:val="00472814"/>
    <w:rPr>
      <w:rFonts w:ascii="Symbol" w:hAnsi="Symbol" w:cs="Symbol" w:hint="default"/>
      <w:sz w:val="20"/>
    </w:rPr>
  </w:style>
  <w:style w:type="character" w:customStyle="1" w:styleId="WW8Num11z0">
    <w:name w:val="WW8Num11z0"/>
    <w:rsid w:val="00472814"/>
    <w:rPr>
      <w:rFonts w:hint="default"/>
      <w:b/>
    </w:rPr>
  </w:style>
  <w:style w:type="character" w:customStyle="1" w:styleId="WW8Num11z1">
    <w:name w:val="WW8Num11z1"/>
    <w:rsid w:val="00472814"/>
  </w:style>
  <w:style w:type="character" w:customStyle="1" w:styleId="WW8Num11z2">
    <w:name w:val="WW8Num11z2"/>
    <w:rsid w:val="00472814"/>
  </w:style>
  <w:style w:type="character" w:customStyle="1" w:styleId="WW8Num11z3">
    <w:name w:val="WW8Num11z3"/>
    <w:rsid w:val="00472814"/>
  </w:style>
  <w:style w:type="character" w:customStyle="1" w:styleId="WW8Num11z4">
    <w:name w:val="WW8Num11z4"/>
    <w:rsid w:val="00472814"/>
  </w:style>
  <w:style w:type="character" w:customStyle="1" w:styleId="WW8Num11z5">
    <w:name w:val="WW8Num11z5"/>
    <w:rsid w:val="00472814"/>
  </w:style>
  <w:style w:type="character" w:customStyle="1" w:styleId="WW8Num11z6">
    <w:name w:val="WW8Num11z6"/>
    <w:rsid w:val="00472814"/>
  </w:style>
  <w:style w:type="character" w:customStyle="1" w:styleId="WW8Num11z7">
    <w:name w:val="WW8Num11z7"/>
    <w:rsid w:val="00472814"/>
  </w:style>
  <w:style w:type="character" w:customStyle="1" w:styleId="WW8Num11z8">
    <w:name w:val="WW8Num11z8"/>
    <w:rsid w:val="00472814"/>
  </w:style>
  <w:style w:type="character" w:customStyle="1" w:styleId="WW8Num12z0">
    <w:name w:val="WW8Num12z0"/>
    <w:rsid w:val="00472814"/>
    <w:rPr>
      <w:rFonts w:ascii="Symbol" w:hAnsi="Symbol" w:cs="Symbol" w:hint="default"/>
    </w:rPr>
  </w:style>
  <w:style w:type="character" w:customStyle="1" w:styleId="WW8Num12z1">
    <w:name w:val="WW8Num12z1"/>
    <w:rsid w:val="00472814"/>
    <w:rPr>
      <w:rFonts w:ascii="Courier New" w:hAnsi="Courier New" w:cs="Courier New" w:hint="default"/>
    </w:rPr>
  </w:style>
  <w:style w:type="character" w:customStyle="1" w:styleId="WW8Num12z2">
    <w:name w:val="WW8Num12z2"/>
    <w:rsid w:val="00472814"/>
    <w:rPr>
      <w:rFonts w:ascii="Wingdings" w:hAnsi="Wingdings" w:cs="Wingdings" w:hint="default"/>
    </w:rPr>
  </w:style>
  <w:style w:type="character" w:customStyle="1" w:styleId="WW8Num13z0">
    <w:name w:val="WW8Num13z0"/>
    <w:rsid w:val="00472814"/>
    <w:rPr>
      <w:rFonts w:hint="default"/>
      <w:b/>
    </w:rPr>
  </w:style>
  <w:style w:type="character" w:customStyle="1" w:styleId="WW8Num13z1">
    <w:name w:val="WW8Num13z1"/>
    <w:rsid w:val="00472814"/>
  </w:style>
  <w:style w:type="character" w:customStyle="1" w:styleId="WW8Num13z2">
    <w:name w:val="WW8Num13z2"/>
    <w:rsid w:val="00472814"/>
  </w:style>
  <w:style w:type="character" w:customStyle="1" w:styleId="WW8Num13z3">
    <w:name w:val="WW8Num13z3"/>
    <w:rsid w:val="00472814"/>
  </w:style>
  <w:style w:type="character" w:customStyle="1" w:styleId="WW8Num13z4">
    <w:name w:val="WW8Num13z4"/>
    <w:rsid w:val="00472814"/>
  </w:style>
  <w:style w:type="character" w:customStyle="1" w:styleId="WW8Num13z5">
    <w:name w:val="WW8Num13z5"/>
    <w:rsid w:val="00472814"/>
  </w:style>
  <w:style w:type="character" w:customStyle="1" w:styleId="WW8Num13z6">
    <w:name w:val="WW8Num13z6"/>
    <w:rsid w:val="00472814"/>
  </w:style>
  <w:style w:type="character" w:customStyle="1" w:styleId="WW8Num13z7">
    <w:name w:val="WW8Num13z7"/>
    <w:rsid w:val="00472814"/>
  </w:style>
  <w:style w:type="character" w:customStyle="1" w:styleId="WW8Num13z8">
    <w:name w:val="WW8Num13z8"/>
    <w:rsid w:val="00472814"/>
  </w:style>
  <w:style w:type="character" w:customStyle="1" w:styleId="WW8Num14z0">
    <w:name w:val="WW8Num14z0"/>
    <w:rsid w:val="00472814"/>
    <w:rPr>
      <w:rFonts w:ascii="Symbol" w:hAnsi="Symbol" w:cs="Symbol" w:hint="default"/>
      <w:sz w:val="20"/>
    </w:rPr>
  </w:style>
  <w:style w:type="character" w:customStyle="1" w:styleId="WW8Num14z1">
    <w:name w:val="WW8Num14z1"/>
    <w:rsid w:val="00472814"/>
    <w:rPr>
      <w:rFonts w:ascii="Wingdings" w:hAnsi="Wingdings" w:cs="Wingdings" w:hint="default"/>
      <w:sz w:val="20"/>
    </w:rPr>
  </w:style>
  <w:style w:type="character" w:customStyle="1" w:styleId="WW8Num15z0">
    <w:name w:val="WW8Num15z0"/>
    <w:rsid w:val="00472814"/>
    <w:rPr>
      <w:rFonts w:hint="default"/>
      <w:b/>
    </w:rPr>
  </w:style>
  <w:style w:type="character" w:customStyle="1" w:styleId="WW8Num15z1">
    <w:name w:val="WW8Num15z1"/>
    <w:rsid w:val="00472814"/>
  </w:style>
  <w:style w:type="character" w:customStyle="1" w:styleId="WW8Num15z2">
    <w:name w:val="WW8Num15z2"/>
    <w:rsid w:val="00472814"/>
  </w:style>
  <w:style w:type="character" w:customStyle="1" w:styleId="WW8Num15z3">
    <w:name w:val="WW8Num15z3"/>
    <w:rsid w:val="00472814"/>
  </w:style>
  <w:style w:type="character" w:customStyle="1" w:styleId="WW8Num15z4">
    <w:name w:val="WW8Num15z4"/>
    <w:rsid w:val="00472814"/>
  </w:style>
  <w:style w:type="character" w:customStyle="1" w:styleId="WW8Num15z5">
    <w:name w:val="WW8Num15z5"/>
    <w:rsid w:val="00472814"/>
  </w:style>
  <w:style w:type="character" w:customStyle="1" w:styleId="WW8Num15z6">
    <w:name w:val="WW8Num15z6"/>
    <w:rsid w:val="00472814"/>
  </w:style>
  <w:style w:type="character" w:customStyle="1" w:styleId="WW8Num15z7">
    <w:name w:val="WW8Num15z7"/>
    <w:rsid w:val="00472814"/>
  </w:style>
  <w:style w:type="character" w:customStyle="1" w:styleId="WW8Num15z8">
    <w:name w:val="WW8Num15z8"/>
    <w:rsid w:val="00472814"/>
  </w:style>
  <w:style w:type="character" w:customStyle="1" w:styleId="WW8Num16z0">
    <w:name w:val="WW8Num16z0"/>
    <w:rsid w:val="00472814"/>
    <w:rPr>
      <w:rFonts w:ascii="Symbol" w:hAnsi="Symbol" w:cs="Symbol" w:hint="default"/>
    </w:rPr>
  </w:style>
  <w:style w:type="character" w:customStyle="1" w:styleId="WW8Num16z1">
    <w:name w:val="WW8Num16z1"/>
    <w:rsid w:val="00472814"/>
    <w:rPr>
      <w:rFonts w:ascii="Courier New" w:hAnsi="Courier New" w:cs="Courier New" w:hint="default"/>
    </w:rPr>
  </w:style>
  <w:style w:type="character" w:customStyle="1" w:styleId="WW8Num16z2">
    <w:name w:val="WW8Num16z2"/>
    <w:rsid w:val="00472814"/>
    <w:rPr>
      <w:rFonts w:ascii="Wingdings" w:hAnsi="Wingdings" w:cs="Wingdings" w:hint="default"/>
    </w:rPr>
  </w:style>
  <w:style w:type="character" w:customStyle="1" w:styleId="WW8Num17z0">
    <w:name w:val="WW8Num17z0"/>
    <w:rsid w:val="00472814"/>
    <w:rPr>
      <w:b/>
    </w:rPr>
  </w:style>
  <w:style w:type="character" w:customStyle="1" w:styleId="WW8Num17z1">
    <w:name w:val="WW8Num17z1"/>
    <w:rsid w:val="00472814"/>
    <w:rPr>
      <w:b w:val="0"/>
      <w:color w:val="auto"/>
    </w:rPr>
  </w:style>
  <w:style w:type="character" w:customStyle="1" w:styleId="WW8Num17z2">
    <w:name w:val="WW8Num17z2"/>
    <w:rsid w:val="00472814"/>
    <w:rPr>
      <w:b w:val="0"/>
    </w:rPr>
  </w:style>
  <w:style w:type="character" w:customStyle="1" w:styleId="WW8Num17z3">
    <w:name w:val="WW8Num17z3"/>
    <w:rsid w:val="00472814"/>
  </w:style>
  <w:style w:type="character" w:customStyle="1" w:styleId="WW8Num17z4">
    <w:name w:val="WW8Num17z4"/>
    <w:rsid w:val="00472814"/>
  </w:style>
  <w:style w:type="character" w:customStyle="1" w:styleId="WW8Num17z5">
    <w:name w:val="WW8Num17z5"/>
    <w:rsid w:val="00472814"/>
  </w:style>
  <w:style w:type="character" w:customStyle="1" w:styleId="WW8Num17z6">
    <w:name w:val="WW8Num17z6"/>
    <w:rsid w:val="00472814"/>
  </w:style>
  <w:style w:type="character" w:customStyle="1" w:styleId="WW8Num17z7">
    <w:name w:val="WW8Num17z7"/>
    <w:rsid w:val="00472814"/>
  </w:style>
  <w:style w:type="character" w:customStyle="1" w:styleId="WW8Num17z8">
    <w:name w:val="WW8Num17z8"/>
    <w:rsid w:val="00472814"/>
  </w:style>
  <w:style w:type="character" w:customStyle="1" w:styleId="WW8Num18z0">
    <w:name w:val="WW8Num18z0"/>
    <w:rsid w:val="00472814"/>
    <w:rPr>
      <w:rFonts w:ascii="Arial" w:hAnsi="Arial" w:cs="Arial"/>
      <w:b/>
      <w:bCs/>
      <w:iCs/>
      <w:sz w:val="18"/>
      <w:szCs w:val="18"/>
    </w:rPr>
  </w:style>
  <w:style w:type="character" w:customStyle="1" w:styleId="WW8Num18z1">
    <w:name w:val="WW8Num18z1"/>
    <w:rsid w:val="00472814"/>
    <w:rPr>
      <w:rFonts w:ascii="Arial" w:hAnsi="Arial" w:cs="Arial" w:hint="default"/>
      <w:sz w:val="18"/>
      <w:szCs w:val="18"/>
    </w:rPr>
  </w:style>
  <w:style w:type="character" w:customStyle="1" w:styleId="WW8Num19z0">
    <w:name w:val="WW8Num19z0"/>
    <w:rsid w:val="00472814"/>
  </w:style>
  <w:style w:type="character" w:customStyle="1" w:styleId="WW8Num19z1">
    <w:name w:val="WW8Num19z1"/>
    <w:rsid w:val="00472814"/>
  </w:style>
  <w:style w:type="character" w:customStyle="1" w:styleId="WW8Num19z2">
    <w:name w:val="WW8Num19z2"/>
    <w:rsid w:val="00472814"/>
  </w:style>
  <w:style w:type="character" w:customStyle="1" w:styleId="WW8Num19z3">
    <w:name w:val="WW8Num19z3"/>
    <w:rsid w:val="00472814"/>
  </w:style>
  <w:style w:type="character" w:customStyle="1" w:styleId="WW8Num19z4">
    <w:name w:val="WW8Num19z4"/>
    <w:rsid w:val="00472814"/>
  </w:style>
  <w:style w:type="character" w:customStyle="1" w:styleId="WW8Num19z5">
    <w:name w:val="WW8Num19z5"/>
    <w:rsid w:val="00472814"/>
  </w:style>
  <w:style w:type="character" w:customStyle="1" w:styleId="WW8Num19z6">
    <w:name w:val="WW8Num19z6"/>
    <w:rsid w:val="00472814"/>
  </w:style>
  <w:style w:type="character" w:customStyle="1" w:styleId="WW8Num19z7">
    <w:name w:val="WW8Num19z7"/>
    <w:rsid w:val="00472814"/>
  </w:style>
  <w:style w:type="character" w:customStyle="1" w:styleId="WW8Num19z8">
    <w:name w:val="WW8Num19z8"/>
    <w:rsid w:val="00472814"/>
  </w:style>
  <w:style w:type="character" w:customStyle="1" w:styleId="WW8Num20z0">
    <w:name w:val="WW8Num20z0"/>
    <w:rsid w:val="00472814"/>
    <w:rPr>
      <w:b/>
    </w:rPr>
  </w:style>
  <w:style w:type="character" w:customStyle="1" w:styleId="WW8Num20z1">
    <w:name w:val="WW8Num20z1"/>
    <w:rsid w:val="00472814"/>
    <w:rPr>
      <w:b w:val="0"/>
      <w:color w:val="auto"/>
    </w:rPr>
  </w:style>
  <w:style w:type="character" w:customStyle="1" w:styleId="WW8Num20z2">
    <w:name w:val="WW8Num20z2"/>
    <w:rsid w:val="00472814"/>
    <w:rPr>
      <w:b w:val="0"/>
    </w:rPr>
  </w:style>
  <w:style w:type="character" w:customStyle="1" w:styleId="WW8Num20z3">
    <w:name w:val="WW8Num20z3"/>
    <w:rsid w:val="00472814"/>
  </w:style>
  <w:style w:type="character" w:customStyle="1" w:styleId="WW8Num20z4">
    <w:name w:val="WW8Num20z4"/>
    <w:rsid w:val="00472814"/>
  </w:style>
  <w:style w:type="character" w:customStyle="1" w:styleId="WW8Num20z5">
    <w:name w:val="WW8Num20z5"/>
    <w:rsid w:val="00472814"/>
  </w:style>
  <w:style w:type="character" w:customStyle="1" w:styleId="WW8Num20z6">
    <w:name w:val="WW8Num20z6"/>
    <w:rsid w:val="00472814"/>
  </w:style>
  <w:style w:type="character" w:customStyle="1" w:styleId="WW8Num20z7">
    <w:name w:val="WW8Num20z7"/>
    <w:rsid w:val="00472814"/>
  </w:style>
  <w:style w:type="character" w:customStyle="1" w:styleId="WW8Num20z8">
    <w:name w:val="WW8Num20z8"/>
    <w:rsid w:val="00472814"/>
  </w:style>
  <w:style w:type="character" w:customStyle="1" w:styleId="WW8Num21z0">
    <w:name w:val="WW8Num21z0"/>
    <w:rsid w:val="00472814"/>
    <w:rPr>
      <w:rFonts w:ascii="Symbol" w:hAnsi="Symbol" w:cs="Symbol" w:hint="default"/>
    </w:rPr>
  </w:style>
  <w:style w:type="character" w:customStyle="1" w:styleId="WW8Num21z1">
    <w:name w:val="WW8Num21z1"/>
    <w:rsid w:val="00472814"/>
    <w:rPr>
      <w:rFonts w:ascii="Courier New" w:hAnsi="Courier New" w:cs="Courier New" w:hint="default"/>
    </w:rPr>
  </w:style>
  <w:style w:type="character" w:customStyle="1" w:styleId="WW8Num21z2">
    <w:name w:val="WW8Num21z2"/>
    <w:rsid w:val="00472814"/>
    <w:rPr>
      <w:rFonts w:ascii="Wingdings" w:hAnsi="Wingdings" w:cs="Wingdings" w:hint="default"/>
    </w:rPr>
  </w:style>
  <w:style w:type="character" w:customStyle="1" w:styleId="WW8Num22z0">
    <w:name w:val="WW8Num22z0"/>
    <w:rsid w:val="00472814"/>
    <w:rPr>
      <w:rFonts w:ascii="Symbol" w:hAnsi="Symbol" w:cs="Symbol" w:hint="default"/>
      <w:sz w:val="20"/>
    </w:rPr>
  </w:style>
  <w:style w:type="character" w:customStyle="1" w:styleId="WW8Num23z0">
    <w:name w:val="WW8Num23z0"/>
    <w:rsid w:val="00472814"/>
    <w:rPr>
      <w:rFonts w:hint="default"/>
      <w:b/>
    </w:rPr>
  </w:style>
  <w:style w:type="character" w:customStyle="1" w:styleId="WW8Num23z1">
    <w:name w:val="WW8Num23z1"/>
    <w:rsid w:val="00472814"/>
  </w:style>
  <w:style w:type="character" w:customStyle="1" w:styleId="WW8Num23z2">
    <w:name w:val="WW8Num23z2"/>
    <w:rsid w:val="00472814"/>
  </w:style>
  <w:style w:type="character" w:customStyle="1" w:styleId="WW8Num23z3">
    <w:name w:val="WW8Num23z3"/>
    <w:rsid w:val="00472814"/>
  </w:style>
  <w:style w:type="character" w:customStyle="1" w:styleId="WW8Num23z4">
    <w:name w:val="WW8Num23z4"/>
    <w:rsid w:val="00472814"/>
  </w:style>
  <w:style w:type="character" w:customStyle="1" w:styleId="WW8Num23z5">
    <w:name w:val="WW8Num23z5"/>
    <w:rsid w:val="00472814"/>
  </w:style>
  <w:style w:type="character" w:customStyle="1" w:styleId="WW8Num23z6">
    <w:name w:val="WW8Num23z6"/>
    <w:rsid w:val="00472814"/>
  </w:style>
  <w:style w:type="character" w:customStyle="1" w:styleId="WW8Num23z7">
    <w:name w:val="WW8Num23z7"/>
    <w:rsid w:val="00472814"/>
  </w:style>
  <w:style w:type="character" w:customStyle="1" w:styleId="WW8Num23z8">
    <w:name w:val="WW8Num23z8"/>
    <w:rsid w:val="00472814"/>
  </w:style>
  <w:style w:type="character" w:customStyle="1" w:styleId="WW8Num24z0">
    <w:name w:val="WW8Num24z0"/>
    <w:rsid w:val="00472814"/>
    <w:rPr>
      <w:rFonts w:ascii="Symbol" w:hAnsi="Symbol" w:cs="Symbol" w:hint="default"/>
    </w:rPr>
  </w:style>
  <w:style w:type="character" w:customStyle="1" w:styleId="WW8Num24z1">
    <w:name w:val="WW8Num24z1"/>
    <w:rsid w:val="00472814"/>
    <w:rPr>
      <w:rFonts w:ascii="Courier New" w:hAnsi="Courier New" w:cs="Courier New" w:hint="default"/>
    </w:rPr>
  </w:style>
  <w:style w:type="character" w:customStyle="1" w:styleId="WW8Num24z2">
    <w:name w:val="WW8Num24z2"/>
    <w:rsid w:val="00472814"/>
    <w:rPr>
      <w:rFonts w:ascii="Wingdings" w:hAnsi="Wingdings" w:cs="Wingdings" w:hint="default"/>
    </w:rPr>
  </w:style>
  <w:style w:type="character" w:customStyle="1" w:styleId="WW8Num25z0">
    <w:name w:val="WW8Num25z0"/>
    <w:rsid w:val="00472814"/>
  </w:style>
  <w:style w:type="character" w:customStyle="1" w:styleId="WW8Num25z1">
    <w:name w:val="WW8Num25z1"/>
    <w:rsid w:val="00472814"/>
  </w:style>
  <w:style w:type="character" w:customStyle="1" w:styleId="WW8Num25z2">
    <w:name w:val="WW8Num25z2"/>
    <w:rsid w:val="00472814"/>
  </w:style>
  <w:style w:type="character" w:customStyle="1" w:styleId="WW8Num25z3">
    <w:name w:val="WW8Num25z3"/>
    <w:rsid w:val="00472814"/>
  </w:style>
  <w:style w:type="character" w:customStyle="1" w:styleId="WW8Num25z4">
    <w:name w:val="WW8Num25z4"/>
    <w:rsid w:val="00472814"/>
  </w:style>
  <w:style w:type="character" w:customStyle="1" w:styleId="WW8Num25z5">
    <w:name w:val="WW8Num25z5"/>
    <w:rsid w:val="00472814"/>
  </w:style>
  <w:style w:type="character" w:customStyle="1" w:styleId="WW8Num25z6">
    <w:name w:val="WW8Num25z6"/>
    <w:rsid w:val="00472814"/>
  </w:style>
  <w:style w:type="character" w:customStyle="1" w:styleId="WW8Num25z7">
    <w:name w:val="WW8Num25z7"/>
    <w:rsid w:val="00472814"/>
  </w:style>
  <w:style w:type="character" w:customStyle="1" w:styleId="WW8Num25z8">
    <w:name w:val="WW8Num25z8"/>
    <w:rsid w:val="00472814"/>
  </w:style>
  <w:style w:type="character" w:customStyle="1" w:styleId="WW8Num26z0">
    <w:name w:val="WW8Num26z0"/>
    <w:rsid w:val="00472814"/>
    <w:rPr>
      <w:rFonts w:ascii="Symbol" w:hAnsi="Symbol" w:cs="Symbol" w:hint="default"/>
      <w:sz w:val="18"/>
      <w:szCs w:val="18"/>
    </w:rPr>
  </w:style>
  <w:style w:type="character" w:customStyle="1" w:styleId="WW8Num26z1">
    <w:name w:val="WW8Num26z1"/>
    <w:rsid w:val="00472814"/>
    <w:rPr>
      <w:rFonts w:ascii="Courier New" w:hAnsi="Courier New" w:cs="Courier New" w:hint="default"/>
    </w:rPr>
  </w:style>
  <w:style w:type="character" w:customStyle="1" w:styleId="WW8Num26z2">
    <w:name w:val="WW8Num26z2"/>
    <w:rsid w:val="00472814"/>
    <w:rPr>
      <w:rFonts w:ascii="Wingdings" w:hAnsi="Wingdings" w:cs="Wingdings" w:hint="default"/>
    </w:rPr>
  </w:style>
  <w:style w:type="character" w:customStyle="1" w:styleId="WW8Num27z0">
    <w:name w:val="WW8Num27z0"/>
    <w:rsid w:val="00472814"/>
  </w:style>
  <w:style w:type="character" w:customStyle="1" w:styleId="WW8Num27z1">
    <w:name w:val="WW8Num27z1"/>
    <w:rsid w:val="00472814"/>
  </w:style>
  <w:style w:type="character" w:customStyle="1" w:styleId="WW8Num27z2">
    <w:name w:val="WW8Num27z2"/>
    <w:rsid w:val="00472814"/>
  </w:style>
  <w:style w:type="character" w:customStyle="1" w:styleId="WW8Num27z3">
    <w:name w:val="WW8Num27z3"/>
    <w:rsid w:val="00472814"/>
  </w:style>
  <w:style w:type="character" w:customStyle="1" w:styleId="WW8Num27z4">
    <w:name w:val="WW8Num27z4"/>
    <w:rsid w:val="00472814"/>
  </w:style>
  <w:style w:type="character" w:customStyle="1" w:styleId="WW8Num27z5">
    <w:name w:val="WW8Num27z5"/>
    <w:rsid w:val="00472814"/>
  </w:style>
  <w:style w:type="character" w:customStyle="1" w:styleId="WW8Num27z6">
    <w:name w:val="WW8Num27z6"/>
    <w:rsid w:val="00472814"/>
  </w:style>
  <w:style w:type="character" w:customStyle="1" w:styleId="WW8Num27z7">
    <w:name w:val="WW8Num27z7"/>
    <w:rsid w:val="00472814"/>
  </w:style>
  <w:style w:type="character" w:customStyle="1" w:styleId="WW8Num27z8">
    <w:name w:val="WW8Num27z8"/>
    <w:rsid w:val="00472814"/>
  </w:style>
  <w:style w:type="character" w:customStyle="1" w:styleId="WW8Num28z0">
    <w:name w:val="WW8Num28z0"/>
    <w:rsid w:val="00472814"/>
    <w:rPr>
      <w:rFonts w:ascii="Symbol" w:hAnsi="Symbol" w:cs="Symbol" w:hint="default"/>
      <w:sz w:val="20"/>
    </w:rPr>
  </w:style>
  <w:style w:type="character" w:customStyle="1" w:styleId="WW8Num29z0">
    <w:name w:val="WW8Num29z0"/>
    <w:rsid w:val="00472814"/>
    <w:rPr>
      <w:rFonts w:ascii="Symbol" w:hAnsi="Symbol" w:cs="Symbol" w:hint="default"/>
      <w:sz w:val="20"/>
    </w:rPr>
  </w:style>
  <w:style w:type="character" w:customStyle="1" w:styleId="WW8Num30z0">
    <w:name w:val="WW8Num30z0"/>
    <w:rsid w:val="00472814"/>
  </w:style>
  <w:style w:type="character" w:customStyle="1" w:styleId="WW8Num30z1">
    <w:name w:val="WW8Num30z1"/>
    <w:rsid w:val="00472814"/>
  </w:style>
  <w:style w:type="character" w:customStyle="1" w:styleId="WW8Num30z2">
    <w:name w:val="WW8Num30z2"/>
    <w:rsid w:val="00472814"/>
  </w:style>
  <w:style w:type="character" w:customStyle="1" w:styleId="WW8Num30z3">
    <w:name w:val="WW8Num30z3"/>
    <w:rsid w:val="00472814"/>
  </w:style>
  <w:style w:type="character" w:customStyle="1" w:styleId="WW8Num30z4">
    <w:name w:val="WW8Num30z4"/>
    <w:rsid w:val="00472814"/>
  </w:style>
  <w:style w:type="character" w:customStyle="1" w:styleId="WW8Num30z5">
    <w:name w:val="WW8Num30z5"/>
    <w:rsid w:val="00472814"/>
  </w:style>
  <w:style w:type="character" w:customStyle="1" w:styleId="WW8Num30z6">
    <w:name w:val="WW8Num30z6"/>
    <w:rsid w:val="00472814"/>
  </w:style>
  <w:style w:type="character" w:customStyle="1" w:styleId="WW8Num30z7">
    <w:name w:val="WW8Num30z7"/>
    <w:rsid w:val="00472814"/>
  </w:style>
  <w:style w:type="character" w:customStyle="1" w:styleId="WW8Num30z8">
    <w:name w:val="WW8Num30z8"/>
    <w:rsid w:val="00472814"/>
  </w:style>
  <w:style w:type="character" w:customStyle="1" w:styleId="Fontepargpadro1">
    <w:name w:val="Fonte parág. padrão1"/>
    <w:rsid w:val="00472814"/>
  </w:style>
  <w:style w:type="character" w:styleId="Hyperlink">
    <w:name w:val="Hyperlink"/>
    <w:rsid w:val="00472814"/>
    <w:rPr>
      <w:color w:val="0000FF"/>
      <w:u w:val="single"/>
    </w:rPr>
  </w:style>
  <w:style w:type="character" w:customStyle="1" w:styleId="TtuloChar">
    <w:name w:val="Título Char"/>
    <w:rsid w:val="00472814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Refdecomentrio1">
    <w:name w:val="Ref. de comentário1"/>
    <w:rsid w:val="00472814"/>
    <w:rPr>
      <w:sz w:val="16"/>
      <w:szCs w:val="16"/>
    </w:rPr>
  </w:style>
  <w:style w:type="character" w:customStyle="1" w:styleId="TextodecomentrioChar">
    <w:name w:val="Texto de comentário Char"/>
    <w:rsid w:val="00472814"/>
    <w:rPr>
      <w:rFonts w:ascii="Times New Roman" w:eastAsia="Times New Roman" w:hAnsi="Times New Roman" w:cs="Times New Roman"/>
    </w:rPr>
  </w:style>
  <w:style w:type="character" w:customStyle="1" w:styleId="AssuntodocomentrioChar">
    <w:name w:val="Assunto do comentário Char"/>
    <w:rsid w:val="00472814"/>
    <w:rPr>
      <w:rFonts w:ascii="Times New Roman" w:eastAsia="Times New Roman" w:hAnsi="Times New Roman" w:cs="Times New Roman"/>
      <w:b/>
      <w:bCs/>
    </w:rPr>
  </w:style>
  <w:style w:type="character" w:customStyle="1" w:styleId="TextodebaloChar">
    <w:name w:val="Texto de balão Char"/>
    <w:rsid w:val="00472814"/>
    <w:rPr>
      <w:rFonts w:ascii="Tahoma" w:eastAsia="Times New Roman" w:hAnsi="Tahoma" w:cs="Tahoma"/>
      <w:sz w:val="16"/>
      <w:szCs w:val="16"/>
    </w:rPr>
  </w:style>
  <w:style w:type="character" w:styleId="Forte">
    <w:name w:val="Strong"/>
    <w:uiPriority w:val="22"/>
    <w:qFormat/>
    <w:rsid w:val="00472814"/>
    <w:rPr>
      <w:b/>
      <w:bCs/>
    </w:rPr>
  </w:style>
  <w:style w:type="character" w:customStyle="1" w:styleId="CorpodetextoChar">
    <w:name w:val="Corpo de texto Char"/>
    <w:rsid w:val="00472814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Fontepargpadro13">
    <w:name w:val="Fonte parág. padrão13"/>
    <w:rsid w:val="00472814"/>
  </w:style>
  <w:style w:type="character" w:customStyle="1" w:styleId="Marcas">
    <w:name w:val="Marcas"/>
    <w:rsid w:val="00472814"/>
    <w:rPr>
      <w:rFonts w:ascii="OpenSymbol" w:eastAsia="OpenSymbol" w:hAnsi="OpenSymbol" w:cs="OpenSymbol"/>
    </w:rPr>
  </w:style>
  <w:style w:type="paragraph" w:customStyle="1" w:styleId="Ttulo12">
    <w:name w:val="Título12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472814"/>
    <w:pPr>
      <w:autoSpaceDE/>
      <w:spacing w:after="140" w:line="288" w:lineRule="auto"/>
    </w:pPr>
    <w:rPr>
      <w:rFonts w:ascii="Liberation Serif" w:eastAsia="SimSun" w:hAnsi="Liberation Serif" w:cs="Mangal"/>
      <w:sz w:val="24"/>
      <w:szCs w:val="24"/>
      <w:lang w:bidi="hi-IN"/>
    </w:rPr>
  </w:style>
  <w:style w:type="paragraph" w:styleId="Lista">
    <w:name w:val="List"/>
    <w:basedOn w:val="Corpodetexto"/>
    <w:rsid w:val="00472814"/>
  </w:style>
  <w:style w:type="paragraph" w:styleId="Legenda">
    <w:name w:val="caption"/>
    <w:basedOn w:val="Normal"/>
    <w:qFormat/>
    <w:rsid w:val="004728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472814"/>
    <w:pPr>
      <w:suppressLineNumbers/>
    </w:pPr>
    <w:rPr>
      <w:rFonts w:cs="Mangal"/>
    </w:rPr>
  </w:style>
  <w:style w:type="paragraph" w:customStyle="1" w:styleId="Ttulo11">
    <w:name w:val="Título11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10">
    <w:name w:val="Título10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9">
    <w:name w:val="Título9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8">
    <w:name w:val="Título8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7">
    <w:name w:val="Título7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6">
    <w:name w:val="Título6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5">
    <w:name w:val="Título5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4">
    <w:name w:val="Título4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">
    <w:name w:val="Título2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">
    <w:name w:val="Título1"/>
    <w:basedOn w:val="Normal"/>
    <w:next w:val="Corpodetexto"/>
    <w:rsid w:val="00472814"/>
    <w:pPr>
      <w:widowControl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</w:tabs>
      <w:jc w:val="center"/>
    </w:pPr>
    <w:rPr>
      <w:rFonts w:ascii="Cambria" w:hAnsi="Cambria" w:cs="Cambria"/>
      <w:b/>
      <w:bCs/>
      <w:sz w:val="32"/>
      <w:szCs w:val="32"/>
    </w:rPr>
  </w:style>
  <w:style w:type="paragraph" w:customStyle="1" w:styleId="Default">
    <w:name w:val="Default"/>
    <w:rsid w:val="00472814"/>
    <w:pPr>
      <w:suppressAutoHyphens/>
      <w:autoSpaceDE w:val="0"/>
    </w:pPr>
    <w:rPr>
      <w:rFonts w:ascii="Arial" w:eastAsia="Calibri" w:hAnsi="Arial" w:cs="Arial"/>
      <w:color w:val="000000"/>
      <w:kern w:val="2"/>
      <w:sz w:val="24"/>
      <w:szCs w:val="24"/>
      <w:lang w:eastAsia="zh-CN"/>
    </w:rPr>
  </w:style>
  <w:style w:type="paragraph" w:customStyle="1" w:styleId="Textodecomentrio1">
    <w:name w:val="Texto de comentário1"/>
    <w:basedOn w:val="Normal"/>
    <w:rsid w:val="00472814"/>
  </w:style>
  <w:style w:type="paragraph" w:styleId="Assuntodocomentrio">
    <w:name w:val="annotation subject"/>
    <w:basedOn w:val="Textodecomentrio1"/>
    <w:next w:val="Textodecomentrio1"/>
    <w:rsid w:val="00472814"/>
    <w:rPr>
      <w:b/>
      <w:bCs/>
    </w:rPr>
  </w:style>
  <w:style w:type="paragraph" w:styleId="Textodebalo">
    <w:name w:val="Balloon Text"/>
    <w:basedOn w:val="Normal"/>
    <w:rsid w:val="0047281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472814"/>
    <w:pPr>
      <w:ind w:left="720"/>
      <w:contextualSpacing/>
    </w:pPr>
  </w:style>
  <w:style w:type="paragraph" w:customStyle="1" w:styleId="Contedodatabela">
    <w:name w:val="Conteúdo da tabela"/>
    <w:basedOn w:val="Normal"/>
    <w:rsid w:val="00472814"/>
    <w:pPr>
      <w:suppressLineNumbers/>
      <w:autoSpaceDE/>
    </w:pPr>
    <w:rPr>
      <w:rFonts w:ascii="Liberation Serif" w:eastAsia="SimSun" w:hAnsi="Liberation Serif" w:cs="Mangal"/>
      <w:sz w:val="24"/>
      <w:szCs w:val="24"/>
      <w:lang w:bidi="hi-IN"/>
    </w:rPr>
  </w:style>
  <w:style w:type="paragraph" w:styleId="NormalWeb">
    <w:name w:val="Normal (Web)"/>
    <w:basedOn w:val="Normal"/>
    <w:uiPriority w:val="99"/>
    <w:rsid w:val="00472814"/>
    <w:pPr>
      <w:widowControl/>
      <w:autoSpaceDE/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ocumentMap">
    <w:name w:val="DocumentMap"/>
    <w:rsid w:val="00472814"/>
    <w:pPr>
      <w:suppressAutoHyphens/>
    </w:pPr>
    <w:rPr>
      <w:rFonts w:ascii="Liberation Serif" w:eastAsia="NSimSun" w:hAnsi="Liberation Serif" w:cs="Liberation Serif"/>
      <w:kern w:val="2"/>
      <w:sz w:val="24"/>
      <w:szCs w:val="24"/>
      <w:lang w:eastAsia="zh-CN" w:bidi="hi-I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446D2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60377E"/>
    <w:pPr>
      <w:widowControl/>
      <w:suppressAutoHyphens w:val="0"/>
      <w:autoSpaceDE/>
      <w:spacing w:before="100" w:beforeAutospacing="1" w:after="142" w:line="276" w:lineRule="auto"/>
    </w:pPr>
    <w:rPr>
      <w:color w:val="000000"/>
      <w:kern w:val="0"/>
      <w:sz w:val="24"/>
      <w:szCs w:val="24"/>
      <w:lang w:eastAsia="pt-BR"/>
    </w:rPr>
  </w:style>
  <w:style w:type="paragraph" w:styleId="SemEspaamento">
    <w:name w:val="No Spacing"/>
    <w:uiPriority w:val="1"/>
    <w:qFormat/>
    <w:rsid w:val="009225A1"/>
    <w:pPr>
      <w:widowControl w:val="0"/>
      <w:suppressAutoHyphens/>
      <w:autoSpaceDE w:val="0"/>
    </w:pPr>
    <w:rPr>
      <w:kern w:val="2"/>
      <w:lang w:eastAsia="zh-CN"/>
    </w:rPr>
  </w:style>
  <w:style w:type="paragraph" w:customStyle="1" w:styleId="Standard">
    <w:name w:val="Standard"/>
    <w:rsid w:val="006C48FC"/>
    <w:pPr>
      <w:widowControl w:val="0"/>
      <w:suppressAutoHyphens/>
      <w:autoSpaceDE w:val="0"/>
      <w:textAlignment w:val="baseline"/>
    </w:pPr>
    <w:rPr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2017\Cursos,%20Congresso,%20Encontros,%20Palestras,%20Semin&#225;rios%202017\Videoaulas%20Administra&#231;&#227;o%20Judicial%20Aplicada\Publica&#231;&#227;o\Aviso%202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Aviso 2</Template>
  <TotalTime>52</TotalTime>
  <Pages>2</Pages>
  <Words>899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Links>
    <vt:vector size="12" baseType="variant">
      <vt:variant>
        <vt:i4>327728</vt:i4>
      </vt:variant>
      <vt:variant>
        <vt:i4>3</vt:i4>
      </vt:variant>
      <vt:variant>
        <vt:i4>0</vt:i4>
      </vt:variant>
      <vt:variant>
        <vt:i4>5</vt:i4>
      </vt:variant>
      <vt:variant>
        <vt:lpwstr>mailto:cofop.atendimento@tjmg.jus.br</vt:lpwstr>
      </vt:variant>
      <vt:variant>
        <vt:lpwstr/>
      </vt:variant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http://siga.tjmg.jus.br/mod/cadastro/index.php?cursoid=cur1283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padrao</dc:creator>
  <cp:lastModifiedBy>Estefânia Mafra Cândida</cp:lastModifiedBy>
  <cp:revision>12</cp:revision>
  <cp:lastPrinted>2019-07-18T12:31:00Z</cp:lastPrinted>
  <dcterms:created xsi:type="dcterms:W3CDTF">2021-02-11T19:00:00Z</dcterms:created>
  <dcterms:modified xsi:type="dcterms:W3CDTF">2021-03-10T19:48:00Z</dcterms:modified>
</cp:coreProperties>
</file>