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AA9338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SEGUNDA VICE-PRESIDÊNCIA</w:t>
      </w:r>
    </w:p>
    <w:p w14:paraId="16DEB72B" w14:textId="77777777" w:rsidR="00052BC2" w:rsidRPr="00765D5F" w:rsidRDefault="00052BC2" w:rsidP="00052BC2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22"/>
          <w:szCs w:val="22"/>
          <w:u w:val="single"/>
        </w:rPr>
      </w:pPr>
    </w:p>
    <w:p w14:paraId="7925AEB4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sz w:val="22"/>
          <w:szCs w:val="22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ESCOLA JUDICIAL DESEMBARGADOR EDÉSIO FERNANDES</w:t>
      </w:r>
    </w:p>
    <w:p w14:paraId="35AC3789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DB5E42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sz w:val="22"/>
          <w:szCs w:val="22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DIRETORIA EXECUTIVA DE DESENVOLVIMENTO DE PESSOAS</w:t>
      </w:r>
    </w:p>
    <w:p w14:paraId="3CBBDB80" w14:textId="77777777" w:rsidR="00052BC2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A274076" w14:textId="77777777" w:rsidR="00765D5F" w:rsidRPr="00E72421" w:rsidRDefault="00765D5F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E088F5" w14:textId="39903F5D" w:rsidR="00052BC2" w:rsidRPr="00765D5F" w:rsidRDefault="00351915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Executiva: Thelma Regina Cardoso</w:t>
      </w:r>
    </w:p>
    <w:p w14:paraId="79F2CF1B" w14:textId="77777777" w:rsidR="00052BC2" w:rsidRPr="00765D5F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7300302C" w14:textId="77777777" w:rsidR="00052BC2" w:rsidRPr="00765D5F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765D5F">
        <w:rPr>
          <w:rFonts w:ascii="Arial" w:hAnsi="Arial" w:cs="Arial"/>
          <w:sz w:val="18"/>
          <w:szCs w:val="18"/>
        </w:rPr>
        <w:t>Belleza</w:t>
      </w:r>
      <w:proofErr w:type="spellEnd"/>
      <w:r w:rsidRPr="00765D5F">
        <w:rPr>
          <w:rFonts w:ascii="Arial" w:hAnsi="Arial" w:cs="Arial"/>
          <w:sz w:val="18"/>
          <w:szCs w:val="18"/>
        </w:rPr>
        <w:t xml:space="preserve"> Colares</w:t>
      </w:r>
    </w:p>
    <w:p w14:paraId="69450171" w14:textId="77777777" w:rsidR="00052BC2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51833A29" w14:textId="77777777" w:rsidR="00765D5F" w:rsidRPr="00765D5F" w:rsidRDefault="00765D5F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75536D4" w14:textId="77777777" w:rsidR="00052BC2" w:rsidRPr="00765D5F" w:rsidRDefault="00052BC2" w:rsidP="00052BC2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3B251046" w14:textId="77777777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17EE1C2F" w14:textId="77777777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57951B3B" w14:textId="74F0725D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</w:t>
      </w:r>
      <w:r w:rsidRPr="00765D5F">
        <w:rPr>
          <w:rFonts w:ascii="Arial" w:hAnsi="Arial" w:cs="Arial"/>
          <w:b/>
          <w:sz w:val="18"/>
          <w:szCs w:val="18"/>
        </w:rPr>
        <w:t xml:space="preserve">Tema: </w:t>
      </w:r>
      <w:r w:rsidR="00163496">
        <w:rPr>
          <w:rFonts w:ascii="Arial" w:hAnsi="Arial" w:cs="Arial"/>
          <w:b/>
          <w:sz w:val="18"/>
          <w:szCs w:val="18"/>
        </w:rPr>
        <w:t>A nova Lei de Falência e o CPC</w:t>
      </w:r>
    </w:p>
    <w:p w14:paraId="27EA8122" w14:textId="77777777" w:rsidR="004C6397" w:rsidRDefault="004C6397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E4289F1" w14:textId="77777777" w:rsidR="00052BC2" w:rsidRPr="00765D5F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5D5F">
        <w:rPr>
          <w:rFonts w:ascii="Arial" w:hAnsi="Arial" w:cs="Arial"/>
          <w:b/>
          <w:sz w:val="18"/>
          <w:szCs w:val="18"/>
          <w:u w:val="single"/>
        </w:rPr>
        <w:t>TRANSMISSÃO AO VIVO NA INTERNET</w:t>
      </w:r>
    </w:p>
    <w:p w14:paraId="29B29E6C" w14:textId="77777777" w:rsidR="00052BC2" w:rsidRPr="00765D5F" w:rsidRDefault="00052BC2" w:rsidP="00052BC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44DBB" w14:textId="77777777" w:rsidR="00052BC2" w:rsidRPr="00765D5F" w:rsidRDefault="00052BC2" w:rsidP="00052BC2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i/>
          <w:sz w:val="18"/>
          <w:szCs w:val="18"/>
        </w:rPr>
        <w:tab/>
      </w:r>
    </w:p>
    <w:p w14:paraId="3CD6D720" w14:textId="0341AE60" w:rsidR="00052BC2" w:rsidRPr="00765D5F" w:rsidRDefault="00052BC2" w:rsidP="00B33A14">
      <w:pPr>
        <w:spacing w:line="276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De ordem do Excelentíssimo Senhor Segundo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Pr="00765D5F">
        <w:rPr>
          <w:rFonts w:ascii="Arial" w:hAnsi="Arial" w:cs="Arial"/>
          <w:sz w:val="18"/>
          <w:szCs w:val="18"/>
        </w:rPr>
        <w:t>Edésio</w:t>
      </w:r>
      <w:proofErr w:type="spellEnd"/>
      <w:r w:rsidRPr="00765D5F">
        <w:rPr>
          <w:rFonts w:ascii="Arial" w:hAnsi="Arial" w:cs="Arial"/>
          <w:sz w:val="18"/>
          <w:szCs w:val="18"/>
        </w:rPr>
        <w:t xml:space="preserve"> Fernandes – EJEF, Desembargador Tiago Pinto</w:t>
      </w:r>
      <w:r w:rsidR="00765D5F">
        <w:rPr>
          <w:rFonts w:ascii="Arial" w:hAnsi="Arial" w:cs="Arial"/>
          <w:sz w:val="18"/>
          <w:szCs w:val="18"/>
        </w:rPr>
        <w:t xml:space="preserve"> e do Excelentíssimo Senhor Coordenador do Centro de Estudos Jurídicos Juiz Ronaldo Cunha Campos – CEJ, Desembargador José Marcos Rodrigues Vieira, </w:t>
      </w:r>
      <w:r w:rsidRPr="00765D5F">
        <w:rPr>
          <w:rFonts w:ascii="Arial" w:hAnsi="Arial" w:cs="Arial"/>
          <w:sz w:val="18"/>
          <w:szCs w:val="18"/>
        </w:rPr>
        <w:t>comunicamos a realização do “</w:t>
      </w:r>
      <w:r w:rsidRPr="00765D5F">
        <w:rPr>
          <w:rFonts w:ascii="Arial" w:hAnsi="Arial" w:cs="Arial"/>
          <w:b/>
          <w:sz w:val="18"/>
          <w:szCs w:val="18"/>
        </w:rPr>
        <w:t>Programa Reflexões e Debates</w:t>
      </w:r>
      <w:r w:rsidRPr="00765D5F">
        <w:rPr>
          <w:rFonts w:ascii="Arial" w:hAnsi="Arial" w:cs="Arial"/>
          <w:sz w:val="18"/>
          <w:szCs w:val="18"/>
        </w:rPr>
        <w:t>”, com o tema</w:t>
      </w:r>
      <w:r w:rsidR="00163496">
        <w:rPr>
          <w:rFonts w:ascii="Arial" w:hAnsi="Arial" w:cs="Arial"/>
          <w:sz w:val="18"/>
          <w:szCs w:val="18"/>
        </w:rPr>
        <w:t xml:space="preserve">: </w:t>
      </w:r>
      <w:r w:rsidR="00163496">
        <w:rPr>
          <w:rFonts w:ascii="Arial" w:hAnsi="Arial" w:cs="Arial"/>
          <w:b/>
          <w:sz w:val="18"/>
          <w:szCs w:val="18"/>
        </w:rPr>
        <w:t>A nova Lei de Falência e o CPC</w:t>
      </w:r>
      <w:r w:rsidR="005B663B" w:rsidRPr="00765D5F">
        <w:rPr>
          <w:rFonts w:ascii="Arial" w:hAnsi="Arial" w:cs="Arial"/>
          <w:sz w:val="18"/>
          <w:szCs w:val="18"/>
        </w:rPr>
        <w:t xml:space="preserve">, </w:t>
      </w:r>
      <w:r w:rsidRPr="00765D5F">
        <w:rPr>
          <w:rFonts w:ascii="Arial" w:hAnsi="Arial" w:cs="Arial"/>
          <w:sz w:val="18"/>
          <w:szCs w:val="18"/>
        </w:rPr>
        <w:t xml:space="preserve">conforme abaixo especificado: </w:t>
      </w:r>
    </w:p>
    <w:p w14:paraId="1907B873" w14:textId="77777777" w:rsidR="00052BC2" w:rsidRPr="00765D5F" w:rsidRDefault="00052BC2" w:rsidP="00052BC2">
      <w:pPr>
        <w:tabs>
          <w:tab w:val="left" w:pos="141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0A5D4303" w14:textId="0455B69F" w:rsidR="00052BC2" w:rsidRPr="00765D5F" w:rsidRDefault="00052BC2" w:rsidP="00053F62">
      <w:pPr>
        <w:pStyle w:val="PargrafodaLista"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OBJETIVO: </w:t>
      </w:r>
      <w:r w:rsidR="00231B46" w:rsidRPr="00765D5F">
        <w:rPr>
          <w:rFonts w:ascii="Arial" w:hAnsi="Arial" w:cs="Arial"/>
          <w:color w:val="000000"/>
          <w:sz w:val="18"/>
          <w:szCs w:val="18"/>
        </w:rPr>
        <w:t xml:space="preserve">Ao final desta ação educacional,  espera-se que </w:t>
      </w:r>
      <w:r w:rsidR="002414E3">
        <w:rPr>
          <w:rFonts w:ascii="Arial" w:hAnsi="Arial" w:cs="Arial"/>
          <w:color w:val="000000"/>
          <w:sz w:val="18"/>
          <w:szCs w:val="18"/>
        </w:rPr>
        <w:t>o participante seja capaz de compreender o modo que o CPC de 2015 influenciou na nova lei de falência e recuperação judicial.</w:t>
      </w:r>
    </w:p>
    <w:p w14:paraId="298D8900" w14:textId="77777777" w:rsidR="00053F62" w:rsidRPr="00765D5F" w:rsidRDefault="00053F62" w:rsidP="00053F62">
      <w:pPr>
        <w:pStyle w:val="PargrafodaLista"/>
        <w:tabs>
          <w:tab w:val="left" w:pos="963"/>
        </w:tabs>
        <w:ind w:left="928"/>
        <w:jc w:val="both"/>
        <w:rPr>
          <w:rFonts w:ascii="Arial" w:hAnsi="Arial" w:cs="Arial"/>
          <w:sz w:val="18"/>
          <w:szCs w:val="18"/>
        </w:rPr>
      </w:pPr>
    </w:p>
    <w:p w14:paraId="36E0703B" w14:textId="3E9A5EDB" w:rsidR="00052BC2" w:rsidRPr="00765D5F" w:rsidRDefault="00052BC2" w:rsidP="00052BC2">
      <w:pPr>
        <w:numPr>
          <w:ilvl w:val="0"/>
          <w:numId w:val="2"/>
        </w:num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EXPOSITOR: </w:t>
      </w:r>
      <w:proofErr w:type="spellStart"/>
      <w:r w:rsidR="00163496">
        <w:rPr>
          <w:rFonts w:ascii="Arial" w:hAnsi="Arial" w:cs="Arial"/>
          <w:bCs/>
          <w:sz w:val="18"/>
          <w:szCs w:val="18"/>
        </w:rPr>
        <w:t>Fredie</w:t>
      </w:r>
      <w:proofErr w:type="spellEnd"/>
      <w:r w:rsidR="00163496">
        <w:rPr>
          <w:rFonts w:ascii="Arial" w:hAnsi="Arial" w:cs="Arial"/>
          <w:bCs/>
          <w:sz w:val="18"/>
          <w:szCs w:val="18"/>
        </w:rPr>
        <w:t xml:space="preserve"> Souza Didier Junior</w:t>
      </w:r>
      <w:proofErr w:type="gramStart"/>
      <w:r w:rsidR="00163496">
        <w:rPr>
          <w:rFonts w:ascii="Arial" w:hAnsi="Arial" w:cs="Arial"/>
          <w:bCs/>
          <w:sz w:val="18"/>
          <w:szCs w:val="18"/>
        </w:rPr>
        <w:t xml:space="preserve"> </w:t>
      </w:r>
      <w:r w:rsidR="00053F62" w:rsidRPr="00765D5F">
        <w:rPr>
          <w:rFonts w:ascii="Arial" w:hAnsi="Arial" w:cs="Arial"/>
          <w:bCs/>
          <w:sz w:val="18"/>
          <w:szCs w:val="18"/>
        </w:rPr>
        <w:t xml:space="preserve"> </w:t>
      </w:r>
      <w:proofErr w:type="gramEnd"/>
      <w:r w:rsidR="00053F62" w:rsidRPr="00765D5F">
        <w:rPr>
          <w:rFonts w:ascii="Arial" w:hAnsi="Arial" w:cs="Arial"/>
          <w:bCs/>
          <w:sz w:val="18"/>
          <w:szCs w:val="18"/>
        </w:rPr>
        <w:t xml:space="preserve">– </w:t>
      </w:r>
      <w:r w:rsidR="00163496">
        <w:rPr>
          <w:rFonts w:ascii="Arial" w:hAnsi="Arial" w:cs="Arial"/>
          <w:bCs/>
          <w:sz w:val="18"/>
          <w:szCs w:val="18"/>
        </w:rPr>
        <w:t>Advogado e professor da UFBA</w:t>
      </w:r>
    </w:p>
    <w:p w14:paraId="5B3E4C5E" w14:textId="77777777" w:rsidR="00052BC2" w:rsidRPr="00765D5F" w:rsidRDefault="00052BC2" w:rsidP="00052BC2">
      <w:p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</w:p>
    <w:p w14:paraId="00049030" w14:textId="2B8D6AD7" w:rsidR="00052BC2" w:rsidRPr="00765D5F" w:rsidRDefault="004C6397" w:rsidP="00052BC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DEBATEDOR</w:t>
      </w:r>
      <w:r w:rsidR="00163496">
        <w:rPr>
          <w:rFonts w:ascii="Arial" w:hAnsi="Arial" w:cs="Arial"/>
          <w:b/>
          <w:sz w:val="18"/>
          <w:szCs w:val="18"/>
        </w:rPr>
        <w:t>A</w:t>
      </w:r>
      <w:r w:rsidR="00052BC2" w:rsidRPr="00765D5F">
        <w:rPr>
          <w:rFonts w:ascii="Arial" w:hAnsi="Arial" w:cs="Arial"/>
          <w:b/>
          <w:sz w:val="18"/>
          <w:szCs w:val="18"/>
        </w:rPr>
        <w:t>:</w:t>
      </w:r>
      <w:r w:rsidR="00664D97" w:rsidRPr="00765D5F">
        <w:rPr>
          <w:rFonts w:ascii="Arial" w:hAnsi="Arial" w:cs="Arial"/>
          <w:b/>
          <w:sz w:val="18"/>
          <w:szCs w:val="18"/>
        </w:rPr>
        <w:t xml:space="preserve"> </w:t>
      </w:r>
      <w:r w:rsidR="00163496">
        <w:rPr>
          <w:rFonts w:ascii="Arial" w:hAnsi="Arial" w:cs="Arial"/>
          <w:sz w:val="18"/>
          <w:szCs w:val="18"/>
        </w:rPr>
        <w:t>Cláudia Helena Batista – Juíza</w:t>
      </w:r>
      <w:r w:rsidR="00B576F2" w:rsidRPr="00765D5F">
        <w:rPr>
          <w:rFonts w:ascii="Arial" w:hAnsi="Arial" w:cs="Arial"/>
          <w:sz w:val="18"/>
          <w:szCs w:val="18"/>
        </w:rPr>
        <w:t xml:space="preserve"> </w:t>
      </w:r>
      <w:r w:rsidR="006C1DEF" w:rsidRPr="00765D5F">
        <w:rPr>
          <w:rFonts w:ascii="Arial" w:hAnsi="Arial" w:cs="Arial"/>
          <w:sz w:val="18"/>
          <w:szCs w:val="18"/>
        </w:rPr>
        <w:t xml:space="preserve">de Direito </w:t>
      </w:r>
      <w:r w:rsidR="00163496">
        <w:rPr>
          <w:rFonts w:ascii="Arial" w:hAnsi="Arial" w:cs="Arial"/>
          <w:sz w:val="18"/>
          <w:szCs w:val="18"/>
        </w:rPr>
        <w:t>da 1</w:t>
      </w:r>
      <w:r w:rsidR="00B576F2" w:rsidRPr="00765D5F">
        <w:rPr>
          <w:rFonts w:ascii="Arial" w:hAnsi="Arial" w:cs="Arial"/>
          <w:sz w:val="18"/>
          <w:szCs w:val="18"/>
        </w:rPr>
        <w:t>ª Vara Empresarial</w:t>
      </w:r>
      <w:r w:rsidR="006E0EDF">
        <w:rPr>
          <w:rFonts w:ascii="Arial" w:hAnsi="Arial" w:cs="Arial"/>
          <w:sz w:val="18"/>
          <w:szCs w:val="18"/>
        </w:rPr>
        <w:t xml:space="preserve"> da Comarca de Belo Horizonte.</w:t>
      </w:r>
      <w:bookmarkStart w:id="0" w:name="_GoBack"/>
      <w:bookmarkEnd w:id="0"/>
    </w:p>
    <w:p w14:paraId="4A1C3357" w14:textId="77777777" w:rsidR="00052BC2" w:rsidRPr="00765D5F" w:rsidRDefault="00052BC2" w:rsidP="00052BC2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36EA6966" w14:textId="77777777" w:rsidR="00052BC2" w:rsidRPr="00765D5F" w:rsidRDefault="00052BC2" w:rsidP="00052BC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MODALIDADE</w:t>
      </w:r>
      <w:r w:rsidRPr="00765D5F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765D5F">
        <w:rPr>
          <w:rFonts w:ascii="Arial" w:hAnsi="Arial" w:cs="Arial"/>
          <w:sz w:val="18"/>
          <w:szCs w:val="18"/>
        </w:rPr>
        <w:t>A</w:t>
      </w:r>
      <w:proofErr w:type="gramEnd"/>
      <w:r w:rsidRPr="00765D5F">
        <w:rPr>
          <w:rFonts w:ascii="Arial" w:hAnsi="Arial" w:cs="Arial"/>
          <w:sz w:val="18"/>
          <w:szCs w:val="18"/>
        </w:rPr>
        <w:t xml:space="preserve"> distância, por meio de transmissão ao vivo pela internet</w:t>
      </w:r>
      <w:r w:rsidRPr="00765D5F">
        <w:rPr>
          <w:rFonts w:ascii="Arial" w:hAnsi="Arial" w:cs="Arial"/>
          <w:i/>
          <w:sz w:val="18"/>
          <w:szCs w:val="18"/>
        </w:rPr>
        <w:t xml:space="preserve">. </w:t>
      </w:r>
    </w:p>
    <w:p w14:paraId="59DA38C2" w14:textId="77777777" w:rsidR="00052BC2" w:rsidRPr="00765D5F" w:rsidRDefault="00052BC2" w:rsidP="00052BC2">
      <w:pPr>
        <w:pStyle w:val="PargrafodaLista"/>
        <w:rPr>
          <w:rFonts w:ascii="Arial" w:hAnsi="Arial" w:cs="Arial"/>
          <w:sz w:val="18"/>
          <w:szCs w:val="18"/>
        </w:rPr>
      </w:pPr>
    </w:p>
    <w:p w14:paraId="23C047FD" w14:textId="77777777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ACESSO AO AMBIENTE VIRTUAL</w:t>
      </w:r>
      <w:r w:rsidRPr="00765D5F">
        <w:rPr>
          <w:rFonts w:ascii="Arial" w:hAnsi="Arial" w:cs="Arial"/>
          <w:sz w:val="18"/>
          <w:szCs w:val="18"/>
        </w:rPr>
        <w:t xml:space="preserve">: </w:t>
      </w:r>
    </w:p>
    <w:p w14:paraId="229682C3" w14:textId="77777777" w:rsidR="00052BC2" w:rsidRPr="00765D5F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5.1. Após validação dos inscritos, enviaremos as informações com as instruções para acesso aos e-mails cadastrados no momento da inscrição;</w:t>
      </w:r>
    </w:p>
    <w:p w14:paraId="0323421E" w14:textId="23BE0060" w:rsidR="00052BC2" w:rsidRPr="00765D5F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5.2. O Programa Reflexões e Debates, com o tema</w:t>
      </w:r>
      <w:r w:rsidR="00015B38" w:rsidRPr="00765D5F">
        <w:rPr>
          <w:rFonts w:ascii="Arial" w:hAnsi="Arial" w:cs="Arial"/>
          <w:b/>
          <w:sz w:val="18"/>
          <w:szCs w:val="18"/>
        </w:rPr>
        <w:t xml:space="preserve"> “</w:t>
      </w:r>
      <w:r w:rsidR="00163496">
        <w:rPr>
          <w:rFonts w:ascii="Arial" w:hAnsi="Arial" w:cs="Arial"/>
          <w:b/>
          <w:sz w:val="18"/>
          <w:szCs w:val="18"/>
        </w:rPr>
        <w:t>A nova Lei de Falência e o CPC</w:t>
      </w:r>
      <w:r w:rsidR="00163496">
        <w:rPr>
          <w:rFonts w:ascii="Arial" w:hAnsi="Arial" w:cs="Arial"/>
          <w:sz w:val="18"/>
          <w:szCs w:val="18"/>
        </w:rPr>
        <w:t>”</w:t>
      </w:r>
      <w:r w:rsidRPr="00765D5F">
        <w:rPr>
          <w:rFonts w:ascii="Arial" w:hAnsi="Arial" w:cs="Arial"/>
          <w:bCs/>
          <w:sz w:val="18"/>
          <w:szCs w:val="18"/>
        </w:rPr>
        <w:t xml:space="preserve">, será transmitido </w:t>
      </w:r>
      <w:r w:rsidR="009D1F10">
        <w:rPr>
          <w:rFonts w:ascii="Arial" w:hAnsi="Arial" w:cs="Arial"/>
          <w:bCs/>
          <w:sz w:val="18"/>
          <w:szCs w:val="18"/>
        </w:rPr>
        <w:t>no canal</w:t>
      </w:r>
      <w:r w:rsidR="00876836">
        <w:rPr>
          <w:rFonts w:ascii="Arial" w:hAnsi="Arial" w:cs="Arial"/>
          <w:bCs/>
          <w:sz w:val="18"/>
          <w:szCs w:val="18"/>
        </w:rPr>
        <w:t xml:space="preserve"> do</w:t>
      </w:r>
      <w:r w:rsidRPr="00765D5F">
        <w:rPr>
          <w:rFonts w:ascii="Arial" w:hAnsi="Arial" w:cs="Arial"/>
          <w:bCs/>
          <w:sz w:val="18"/>
          <w:szCs w:val="18"/>
        </w:rPr>
        <w:t xml:space="preserve"> YOUTUBE.       </w:t>
      </w:r>
    </w:p>
    <w:p w14:paraId="7AAC331D" w14:textId="77777777" w:rsidR="00052BC2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Entretanto, para fins de aprovação e certificação, os participantes devem registrar sua presença no ambiente EAD do curso, na plataforma da EJEF.</w:t>
      </w:r>
    </w:p>
    <w:p w14:paraId="071D829E" w14:textId="77777777" w:rsidR="00765D5F" w:rsidRPr="00765D5F" w:rsidRDefault="00765D5F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</w:p>
    <w:p w14:paraId="7D9EA3E3" w14:textId="22CA6CAA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PÚBLICO-ALVO: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765D5F" w:rsidRPr="00765D5F">
        <w:rPr>
          <w:rFonts w:ascii="Arial" w:hAnsi="Arial" w:cs="Arial"/>
          <w:bCs/>
          <w:sz w:val="18"/>
          <w:szCs w:val="18"/>
        </w:rPr>
        <w:t>Magistrados, assessores, assistentes de gab</w:t>
      </w:r>
      <w:r w:rsidR="00163496">
        <w:rPr>
          <w:rFonts w:ascii="Arial" w:hAnsi="Arial" w:cs="Arial"/>
          <w:bCs/>
          <w:sz w:val="18"/>
          <w:szCs w:val="18"/>
        </w:rPr>
        <w:t>inete, servidores, estagiários,</w:t>
      </w:r>
      <w:r w:rsidR="00765D5F" w:rsidRPr="00765D5F">
        <w:rPr>
          <w:rFonts w:ascii="Arial" w:hAnsi="Arial" w:cs="Arial"/>
          <w:bCs/>
          <w:sz w:val="18"/>
          <w:szCs w:val="18"/>
        </w:rPr>
        <w:t xml:space="preserve"> colaboradores terceirizados do TJMG e público externo</w:t>
      </w:r>
      <w:r w:rsidR="00765D5F">
        <w:rPr>
          <w:rFonts w:ascii="Arial" w:hAnsi="Arial" w:cs="Arial"/>
          <w:bCs/>
          <w:sz w:val="18"/>
          <w:szCs w:val="18"/>
        </w:rPr>
        <w:t>.</w:t>
      </w:r>
    </w:p>
    <w:p w14:paraId="6C39FB86" w14:textId="77777777" w:rsidR="00765D5F" w:rsidRPr="00765D5F" w:rsidRDefault="00765D5F" w:rsidP="00765D5F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4A02469B" w14:textId="283410A4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iCs/>
          <w:sz w:val="18"/>
          <w:szCs w:val="18"/>
        </w:rPr>
        <w:t xml:space="preserve">DATA: </w:t>
      </w:r>
      <w:r w:rsidR="007102D8" w:rsidRPr="00765D5F">
        <w:rPr>
          <w:rFonts w:ascii="Arial" w:hAnsi="Arial" w:cs="Arial"/>
          <w:iCs/>
          <w:sz w:val="18"/>
          <w:szCs w:val="18"/>
        </w:rPr>
        <w:t>3</w:t>
      </w:r>
      <w:r w:rsidR="00163496">
        <w:rPr>
          <w:rFonts w:ascii="Arial" w:hAnsi="Arial" w:cs="Arial"/>
          <w:iCs/>
          <w:sz w:val="18"/>
          <w:szCs w:val="18"/>
        </w:rPr>
        <w:t xml:space="preserve"> de março</w:t>
      </w:r>
      <w:r w:rsidR="00E20EE2" w:rsidRPr="00765D5F">
        <w:rPr>
          <w:rFonts w:ascii="Arial" w:hAnsi="Arial" w:cs="Arial"/>
          <w:iCs/>
          <w:sz w:val="18"/>
          <w:szCs w:val="18"/>
        </w:rPr>
        <w:t xml:space="preserve"> de 2021.</w:t>
      </w:r>
    </w:p>
    <w:p w14:paraId="545B8DFC" w14:textId="77777777" w:rsidR="00052BC2" w:rsidRPr="00765D5F" w:rsidRDefault="00052BC2" w:rsidP="00765D5F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762E90B" w14:textId="77777777" w:rsidR="00052BC2" w:rsidRPr="00765D5F" w:rsidRDefault="00052BC2" w:rsidP="00052BC2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>CARGA HORÁRIA:</w:t>
      </w:r>
      <w:r w:rsidRPr="00765D5F">
        <w:rPr>
          <w:rFonts w:ascii="Arial" w:hAnsi="Arial" w:cs="Arial"/>
          <w:sz w:val="18"/>
          <w:szCs w:val="18"/>
        </w:rPr>
        <w:t xml:space="preserve"> 1 hora.</w:t>
      </w:r>
    </w:p>
    <w:p w14:paraId="08932570" w14:textId="77777777" w:rsidR="00052BC2" w:rsidRPr="00765D5F" w:rsidRDefault="00052BC2" w:rsidP="00052BC2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100FF662" w14:textId="77777777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Pr="00765D5F">
        <w:rPr>
          <w:rFonts w:ascii="Arial" w:hAnsi="Arial" w:cs="Arial"/>
          <w:iCs/>
          <w:sz w:val="18"/>
          <w:szCs w:val="18"/>
        </w:rPr>
        <w:t>10h30 às 11h30.</w:t>
      </w:r>
    </w:p>
    <w:p w14:paraId="4F6BC606" w14:textId="77777777" w:rsidR="00052BC2" w:rsidRPr="00765D5F" w:rsidRDefault="00052BC2" w:rsidP="00052BC2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498A566" w14:textId="4F1BA044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NÚMERO DE VAGAS: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015B38" w:rsidRPr="00765D5F">
        <w:rPr>
          <w:rFonts w:ascii="Arial" w:hAnsi="Arial" w:cs="Arial"/>
          <w:sz w:val="18"/>
          <w:szCs w:val="18"/>
        </w:rPr>
        <w:t>1.500</w:t>
      </w:r>
    </w:p>
    <w:p w14:paraId="1F0E365D" w14:textId="77777777" w:rsidR="00052BC2" w:rsidRPr="00765D5F" w:rsidRDefault="00052BC2" w:rsidP="00052BC2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F484E72" w14:textId="75546B82" w:rsidR="00052BC2" w:rsidRPr="00765D5F" w:rsidRDefault="00052BC2" w:rsidP="00FB3F82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765D5F">
        <w:rPr>
          <w:rFonts w:ascii="Arial" w:hAnsi="Arial" w:cs="Arial"/>
          <w:sz w:val="18"/>
          <w:szCs w:val="18"/>
        </w:rPr>
        <w:t xml:space="preserve">No sistema SIGA, a partir </w:t>
      </w:r>
      <w:r w:rsidRPr="00765D5F">
        <w:rPr>
          <w:rFonts w:ascii="Arial" w:hAnsi="Arial" w:cs="Arial"/>
          <w:b/>
          <w:sz w:val="18"/>
          <w:szCs w:val="18"/>
        </w:rPr>
        <w:t>das 1</w:t>
      </w:r>
      <w:r w:rsidR="00015B38" w:rsidRPr="00765D5F">
        <w:rPr>
          <w:rFonts w:ascii="Arial" w:hAnsi="Arial" w:cs="Arial"/>
          <w:b/>
          <w:sz w:val="18"/>
          <w:szCs w:val="18"/>
        </w:rPr>
        <w:t>4</w:t>
      </w:r>
      <w:r w:rsidRPr="00765D5F">
        <w:rPr>
          <w:rFonts w:ascii="Arial" w:hAnsi="Arial" w:cs="Arial"/>
          <w:b/>
          <w:sz w:val="18"/>
          <w:szCs w:val="18"/>
        </w:rPr>
        <w:t>h do dia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273BC0">
        <w:rPr>
          <w:rFonts w:ascii="Arial" w:hAnsi="Arial" w:cs="Arial"/>
          <w:b/>
          <w:sz w:val="18"/>
          <w:szCs w:val="18"/>
        </w:rPr>
        <w:t>08</w:t>
      </w:r>
      <w:r w:rsidR="00015B38" w:rsidRPr="00765D5F">
        <w:rPr>
          <w:rFonts w:ascii="Arial" w:hAnsi="Arial" w:cs="Arial"/>
          <w:b/>
          <w:sz w:val="18"/>
          <w:szCs w:val="18"/>
        </w:rPr>
        <w:t xml:space="preserve"> de </w:t>
      </w:r>
      <w:r w:rsidR="00273BC0">
        <w:rPr>
          <w:rFonts w:ascii="Arial" w:hAnsi="Arial" w:cs="Arial"/>
          <w:b/>
          <w:sz w:val="18"/>
          <w:szCs w:val="18"/>
        </w:rPr>
        <w:t>fevereiro</w:t>
      </w:r>
      <w:r w:rsidR="00015B38" w:rsidRPr="00765D5F">
        <w:rPr>
          <w:rFonts w:ascii="Arial" w:hAnsi="Arial" w:cs="Arial"/>
          <w:b/>
          <w:sz w:val="18"/>
          <w:szCs w:val="18"/>
        </w:rPr>
        <w:t xml:space="preserve"> </w:t>
      </w:r>
      <w:r w:rsidRPr="00765D5F">
        <w:rPr>
          <w:rFonts w:ascii="Arial" w:hAnsi="Arial" w:cs="Arial"/>
          <w:b/>
          <w:sz w:val="18"/>
          <w:szCs w:val="18"/>
        </w:rPr>
        <w:t xml:space="preserve">até às 23h59min do dia </w:t>
      </w:r>
      <w:r w:rsidR="00273BC0" w:rsidRPr="00FB3F82">
        <w:rPr>
          <w:rFonts w:ascii="Arial" w:hAnsi="Arial" w:cs="Arial"/>
          <w:b/>
          <w:sz w:val="17"/>
          <w:szCs w:val="17"/>
        </w:rPr>
        <w:t>26 de fevereiro</w:t>
      </w:r>
      <w:r w:rsidR="00015B38" w:rsidRPr="00FB3F82">
        <w:rPr>
          <w:rFonts w:ascii="Arial" w:hAnsi="Arial" w:cs="Arial"/>
          <w:b/>
          <w:sz w:val="17"/>
          <w:szCs w:val="17"/>
        </w:rPr>
        <w:t xml:space="preserve"> de 2021</w:t>
      </w:r>
      <w:r w:rsidRPr="00FB3F82">
        <w:rPr>
          <w:rFonts w:ascii="Arial" w:hAnsi="Arial" w:cs="Arial"/>
          <w:sz w:val="17"/>
          <w:szCs w:val="17"/>
        </w:rPr>
        <w:t xml:space="preserve">, por meio </w:t>
      </w:r>
      <w:r w:rsidR="00FB3F82" w:rsidRPr="00FB3F82">
        <w:rPr>
          <w:rFonts w:ascii="Arial" w:hAnsi="Arial" w:cs="Arial"/>
          <w:sz w:val="17"/>
          <w:szCs w:val="17"/>
        </w:rPr>
        <w:t>do formulário disponível no link:</w:t>
      </w:r>
      <w:r w:rsidR="00FB3F82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FB3F82" w:rsidRPr="00F32CF1">
          <w:rPr>
            <w:rStyle w:val="Hyperlink"/>
            <w:rFonts w:ascii="Arial" w:hAnsi="Arial" w:cs="Arial"/>
            <w:sz w:val="14"/>
            <w:szCs w:val="16"/>
          </w:rPr>
          <w:t>http://siga.tjmg.jus.br/mod/cadastro/index.php?cursoid=cur1451</w:t>
        </w:r>
      </w:hyperlink>
    </w:p>
    <w:p w14:paraId="13F66241" w14:textId="77777777" w:rsidR="00052BC2" w:rsidRPr="00765D5F" w:rsidRDefault="00052BC2" w:rsidP="00052BC2">
      <w:pPr>
        <w:ind w:left="928"/>
        <w:rPr>
          <w:rFonts w:ascii="Arial" w:hAnsi="Arial" w:cs="Arial"/>
          <w:sz w:val="18"/>
          <w:szCs w:val="18"/>
        </w:rPr>
      </w:pPr>
    </w:p>
    <w:p w14:paraId="6E240E62" w14:textId="77777777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7848BD55" w14:textId="24C5E0DA" w:rsidR="00052BC2" w:rsidRPr="00765D5F" w:rsidRDefault="00052BC2" w:rsidP="00052BC2">
      <w:pPr>
        <w:spacing w:line="276" w:lineRule="auto"/>
        <w:ind w:left="788" w:hanging="221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12</w:t>
      </w: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.1. </w:t>
      </w:r>
      <w:r w:rsidRPr="00765D5F">
        <w:rPr>
          <w:rFonts w:ascii="Arial" w:hAnsi="Arial" w:cs="Arial"/>
          <w:sz w:val="18"/>
          <w:szCs w:val="18"/>
          <w:highlight w:val="white"/>
        </w:rPr>
        <w:t>Acessar o endereço</w:t>
      </w:r>
      <w:r w:rsidR="00194411">
        <w:rPr>
          <w:rFonts w:ascii="Arial" w:hAnsi="Arial" w:cs="Arial"/>
          <w:sz w:val="18"/>
          <w:szCs w:val="18"/>
          <w:highlight w:val="white"/>
        </w:rPr>
        <w:t xml:space="preserve"> </w:t>
      </w:r>
      <w:hyperlink r:id="rId7" w:history="1">
        <w:r w:rsidR="00194411" w:rsidRPr="00194411">
          <w:rPr>
            <w:rStyle w:val="Hyperlink"/>
            <w:rFonts w:ascii="Arial" w:hAnsi="Arial" w:cs="Arial"/>
            <w:sz w:val="18"/>
            <w:szCs w:val="18"/>
            <w:highlight w:val="white"/>
          </w:rPr>
          <w:t>http://siga.tjmg.jus.br/</w:t>
        </w:r>
      </w:hyperlink>
      <w:r w:rsidRPr="00765D5F">
        <w:rPr>
          <w:rFonts w:ascii="Arial" w:hAnsi="Arial" w:cs="Arial"/>
          <w:sz w:val="18"/>
          <w:szCs w:val="18"/>
          <w:lang w:eastAsia="en-US"/>
        </w:rPr>
        <w:t xml:space="preserve"> e clicar em “</w:t>
      </w:r>
      <w:r w:rsidRPr="00765D5F">
        <w:rPr>
          <w:rFonts w:ascii="Arial" w:hAnsi="Arial" w:cs="Arial"/>
          <w:i/>
          <w:sz w:val="18"/>
          <w:szCs w:val="18"/>
          <w:lang w:eastAsia="en-US"/>
        </w:rPr>
        <w:t>Pedir Inscrição em Curso</w:t>
      </w:r>
      <w:r w:rsidRPr="00765D5F">
        <w:rPr>
          <w:rFonts w:ascii="Arial" w:hAnsi="Arial" w:cs="Arial"/>
          <w:sz w:val="18"/>
          <w:szCs w:val="18"/>
          <w:lang w:eastAsia="en-US"/>
        </w:rPr>
        <w:t>”;</w:t>
      </w:r>
    </w:p>
    <w:p w14:paraId="19947046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12.2. </w:t>
      </w:r>
      <w:r w:rsidRPr="00765D5F">
        <w:rPr>
          <w:rFonts w:ascii="Arial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6EA3F3C9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12.3. </w:t>
      </w:r>
      <w:r w:rsidRPr="00765D5F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22CC555D" w14:textId="7025A8A8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12.4. </w:t>
      </w:r>
      <w:r w:rsidRPr="00765D5F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proofErr w:type="spellStart"/>
      <w:r w:rsidRPr="00765D5F">
        <w:rPr>
          <w:rFonts w:ascii="Arial" w:hAnsi="Arial" w:cs="Arial"/>
          <w:i/>
          <w:sz w:val="18"/>
          <w:szCs w:val="18"/>
          <w:highlight w:val="white"/>
        </w:rPr>
        <w:t>Login</w:t>
      </w:r>
      <w:proofErr w:type="spellEnd"/>
      <w:r w:rsidRPr="00765D5F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hyperlink r:id="rId8" w:history="1">
        <w:r w:rsidR="00194411" w:rsidRPr="00194411">
          <w:rPr>
            <w:rStyle w:val="Hyperlink"/>
            <w:rFonts w:ascii="Arial" w:hAnsi="Arial" w:cs="Arial"/>
            <w:sz w:val="18"/>
            <w:szCs w:val="18"/>
            <w:highlight w:val="white"/>
          </w:rPr>
          <w:t>http://siga.tjmg.jus.br/</w:t>
        </w:r>
      </w:hyperlink>
      <w:r w:rsidRPr="00765D5F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</w:t>
      </w:r>
      <w:proofErr w:type="gramStart"/>
      <w:r w:rsidRPr="00765D5F">
        <w:rPr>
          <w:rFonts w:ascii="Arial" w:hAnsi="Arial" w:cs="Arial"/>
          <w:sz w:val="18"/>
          <w:szCs w:val="18"/>
          <w:highlight w:val="white"/>
        </w:rPr>
        <w:t>menu</w:t>
      </w:r>
      <w:proofErr w:type="gramEnd"/>
      <w:r w:rsidRPr="00765D5F">
        <w:rPr>
          <w:rFonts w:ascii="Arial" w:hAnsi="Arial" w:cs="Arial"/>
          <w:sz w:val="18"/>
          <w:szCs w:val="18"/>
          <w:highlight w:val="white"/>
        </w:rPr>
        <w:t xml:space="preserve"> do topo da página.</w:t>
      </w:r>
    </w:p>
    <w:p w14:paraId="13F3A7A1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057292F9" w14:textId="77777777" w:rsidR="00052BC2" w:rsidRPr="00765D5F" w:rsidRDefault="00052BC2" w:rsidP="00052BC2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Style w:val="Forte"/>
          <w:rFonts w:ascii="Arial" w:hAnsi="Arial" w:cs="Arial"/>
          <w:bCs w:val="0"/>
          <w:sz w:val="18"/>
          <w:szCs w:val="18"/>
        </w:rPr>
        <w:t xml:space="preserve">CRITÉRIOS DE SELEÇÃO: </w:t>
      </w:r>
    </w:p>
    <w:p w14:paraId="177D18E0" w14:textId="77777777" w:rsidR="00052BC2" w:rsidRPr="00765D5F" w:rsidRDefault="00052BC2" w:rsidP="00052BC2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As vagas serão preenchidas de acordo com o público-alvo descrito no item </w:t>
      </w:r>
      <w:proofErr w:type="gramStart"/>
      <w:r w:rsidRPr="00765D5F">
        <w:rPr>
          <w:rFonts w:ascii="Arial" w:hAnsi="Arial" w:cs="Arial"/>
          <w:sz w:val="18"/>
          <w:szCs w:val="18"/>
        </w:rPr>
        <w:t>6</w:t>
      </w:r>
      <w:proofErr w:type="gramEnd"/>
      <w:r w:rsidRPr="00765D5F">
        <w:rPr>
          <w:rFonts w:ascii="Arial" w:hAnsi="Arial" w:cs="Arial"/>
          <w:sz w:val="18"/>
          <w:szCs w:val="18"/>
        </w:rPr>
        <w:t>;</w:t>
      </w:r>
    </w:p>
    <w:p w14:paraId="3530089E" w14:textId="77777777" w:rsidR="00052BC2" w:rsidRPr="00765D5F" w:rsidRDefault="00052BC2" w:rsidP="00052BC2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>Serão excluídas:</w:t>
      </w:r>
    </w:p>
    <w:p w14:paraId="0EC75491" w14:textId="77777777" w:rsidR="00052BC2" w:rsidRPr="00765D5F" w:rsidRDefault="00052BC2" w:rsidP="00052BC2">
      <w:pPr>
        <w:pStyle w:val="NormalWeb"/>
        <w:shd w:val="clear" w:color="auto" w:fill="FFFFFF"/>
        <w:spacing w:before="0" w:after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lastRenderedPageBreak/>
        <w:t>13.2.1. Inscrições daqueles que compartilharem o mesmo endereço de e-mail. O endereço pode ser do TJMG (@</w:t>
      </w:r>
      <w:proofErr w:type="gramStart"/>
      <w:r w:rsidRPr="00765D5F">
        <w:rPr>
          <w:rFonts w:ascii="Arial" w:hAnsi="Arial" w:cs="Arial"/>
          <w:sz w:val="18"/>
          <w:szCs w:val="18"/>
        </w:rPr>
        <w:t>tjmg.</w:t>
      </w:r>
      <w:proofErr w:type="gramEnd"/>
      <w:r w:rsidRPr="00765D5F">
        <w:rPr>
          <w:rFonts w:ascii="Arial" w:hAnsi="Arial" w:cs="Arial"/>
          <w:sz w:val="18"/>
          <w:szCs w:val="18"/>
        </w:rPr>
        <w:t>jus.br), mas é obrigatório que este e-mail institucional seja individual e de uso exclusivo do participante.</w:t>
      </w:r>
    </w:p>
    <w:p w14:paraId="1003F6E0" w14:textId="77777777" w:rsidR="00052BC2" w:rsidRPr="00765D5F" w:rsidRDefault="00052BC2" w:rsidP="00052BC2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>13.2.2 - Inscrições daqueles que não pertencerem ao público alvo deste Programa.</w:t>
      </w:r>
    </w:p>
    <w:p w14:paraId="0322ABB2" w14:textId="77777777" w:rsidR="00052BC2" w:rsidRPr="00765D5F" w:rsidRDefault="00052BC2" w:rsidP="00052BC2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14. CRITÉRIOS PARA CERTIFICAÇÃO: </w:t>
      </w:r>
      <w:r w:rsidRPr="00765D5F">
        <w:rPr>
          <w:rFonts w:ascii="Arial" w:hAnsi="Arial" w:cs="Arial"/>
          <w:bCs/>
          <w:sz w:val="18"/>
          <w:szCs w:val="18"/>
        </w:rPr>
        <w:t>Os participantes serão aprovados e certificados se participarem da transmissão ao vivo da aula expositiva na internet, registrando sua presença no ambiente EAD do curso, na plataforma da EJEF.</w:t>
      </w:r>
    </w:p>
    <w:p w14:paraId="6421879B" w14:textId="77777777" w:rsidR="00052BC2" w:rsidRPr="00765D5F" w:rsidRDefault="00052BC2" w:rsidP="00052BC2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5C2B23" w14:textId="5B9E2142" w:rsidR="00052BC2" w:rsidRPr="00765D5F" w:rsidRDefault="00052BC2" w:rsidP="00052BC2">
      <w:pPr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15. AVALIAÇÃO: </w:t>
      </w:r>
      <w:r w:rsidRPr="00765D5F">
        <w:rPr>
          <w:rFonts w:ascii="Arial" w:hAnsi="Arial" w:cs="Arial"/>
          <w:sz w:val="18"/>
          <w:szCs w:val="18"/>
        </w:rPr>
        <w:t>A avaliação de reação será realizada pelos participantes ao final da ação, mediante questionário que</w:t>
      </w:r>
      <w:proofErr w:type="gramStart"/>
      <w:r w:rsidRPr="00765D5F">
        <w:rPr>
          <w:rFonts w:ascii="Arial" w:hAnsi="Arial" w:cs="Arial"/>
          <w:sz w:val="18"/>
          <w:szCs w:val="18"/>
        </w:rPr>
        <w:t xml:space="preserve"> </w:t>
      </w:r>
      <w:r w:rsidR="00F964D9" w:rsidRPr="00765D5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765D5F">
        <w:rPr>
          <w:rFonts w:ascii="Arial" w:hAnsi="Arial" w:cs="Arial"/>
          <w:sz w:val="18"/>
          <w:szCs w:val="18"/>
        </w:rPr>
        <w:t>terá como finalidade a verificação da qualidade do Programa, o constante aperfeiçoamento das estratégias adotadas e a qualificação dos docentes.</w:t>
      </w:r>
    </w:p>
    <w:p w14:paraId="6BEFC8C9" w14:textId="77777777" w:rsidR="00052BC2" w:rsidRPr="00765D5F" w:rsidRDefault="00052BC2" w:rsidP="00052BC2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68F6B696" w14:textId="5370F62F" w:rsidR="00052BC2" w:rsidRPr="00765D5F" w:rsidRDefault="00052BC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16. COORDENAÇÃO ADMINISTRATIVA: </w:t>
      </w:r>
      <w:r w:rsidRPr="00765D5F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765D5F">
        <w:rPr>
          <w:rFonts w:ascii="Arial" w:hAnsi="Arial" w:cs="Arial"/>
          <w:bCs/>
          <w:sz w:val="18"/>
          <w:szCs w:val="18"/>
        </w:rPr>
        <w:br/>
        <w:t>Telefone</w:t>
      </w:r>
      <w:r w:rsidRPr="00765D5F">
        <w:rPr>
          <w:rFonts w:ascii="Arial" w:hAnsi="Arial" w:cs="Arial"/>
          <w:sz w:val="18"/>
          <w:szCs w:val="18"/>
        </w:rPr>
        <w:t xml:space="preserve"> (31) 3247-87</w:t>
      </w:r>
      <w:r w:rsidR="00E20EE2" w:rsidRPr="00765D5F">
        <w:rPr>
          <w:rFonts w:ascii="Arial" w:hAnsi="Arial" w:cs="Arial"/>
          <w:sz w:val="18"/>
          <w:szCs w:val="18"/>
        </w:rPr>
        <w:t>78 ou pelo</w:t>
      </w:r>
      <w:r w:rsidRPr="00765D5F">
        <w:rPr>
          <w:rFonts w:ascii="Arial" w:hAnsi="Arial" w:cs="Arial"/>
          <w:sz w:val="18"/>
          <w:szCs w:val="18"/>
        </w:rPr>
        <w:t xml:space="preserve"> e-mail </w:t>
      </w:r>
      <w:hyperlink r:id="rId9" w:history="1">
        <w:r w:rsidR="00F32CF1" w:rsidRPr="00211ED0">
          <w:rPr>
            <w:rStyle w:val="Hyperlink"/>
            <w:rFonts w:ascii="Arial" w:hAnsi="Arial" w:cs="Arial"/>
            <w:sz w:val="18"/>
            <w:szCs w:val="18"/>
          </w:rPr>
          <w:t>georgia.carolina@tjmg.jus.br</w:t>
        </w:r>
      </w:hyperlink>
    </w:p>
    <w:p w14:paraId="17C12236" w14:textId="77777777" w:rsidR="00E20EE2" w:rsidRPr="00765D5F" w:rsidRDefault="00E20EE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5BC7842A" w14:textId="77777777" w:rsidR="00052BC2" w:rsidRPr="00765D5F" w:rsidRDefault="00052BC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02619C6" w14:textId="77777777" w:rsidR="00052BC2" w:rsidRPr="00765D5F" w:rsidRDefault="00052BC2" w:rsidP="00052BC2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17. COORDENAÇÃO TECNOLÓGICA E SUPORTE TÉCNICO: </w:t>
      </w:r>
      <w:r w:rsidRPr="00765D5F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20B78498" w14:textId="77777777" w:rsidR="00052BC2" w:rsidRPr="00765D5F" w:rsidRDefault="00052BC2" w:rsidP="00052BC2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3B666F85" w14:textId="77777777" w:rsidR="00052BC2" w:rsidRPr="00765D5F" w:rsidRDefault="00052BC2" w:rsidP="00052BC2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18. INFORMAÇÕES COMPLEMENTARES</w:t>
      </w:r>
      <w:r w:rsidRPr="00765D5F">
        <w:rPr>
          <w:rFonts w:ascii="Arial" w:hAnsi="Arial" w:cs="Arial"/>
          <w:sz w:val="18"/>
          <w:szCs w:val="18"/>
        </w:rPr>
        <w:t>:</w:t>
      </w:r>
    </w:p>
    <w:p w14:paraId="63D112E9" w14:textId="77777777" w:rsidR="00052BC2" w:rsidRPr="00765D5F" w:rsidRDefault="00052BC2" w:rsidP="00052BC2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>18.1. Todas as informações relativas ao Programa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66CF6D6D" w14:textId="77777777" w:rsidR="00052BC2" w:rsidRPr="00765D5F" w:rsidRDefault="00052BC2" w:rsidP="00052BC2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3EA5E74F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ab/>
      </w:r>
    </w:p>
    <w:p w14:paraId="7DA78D13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          </w:t>
      </w:r>
    </w:p>
    <w:p w14:paraId="1FDC07C4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</w:p>
    <w:p w14:paraId="5722B967" w14:textId="77777777" w:rsidR="00052BC2" w:rsidRPr="00765D5F" w:rsidRDefault="00052BC2" w:rsidP="00052BC2">
      <w:pPr>
        <w:widowControl/>
        <w:shd w:val="clear" w:color="auto" w:fill="FFFFFF"/>
        <w:autoSpaceDE/>
        <w:textAlignment w:val="baseline"/>
        <w:rPr>
          <w:rFonts w:ascii="Arial" w:hAnsi="Arial" w:cs="Arial"/>
          <w:sz w:val="18"/>
          <w:szCs w:val="18"/>
        </w:rPr>
      </w:pPr>
    </w:p>
    <w:p w14:paraId="6A2F7E08" w14:textId="77777777" w:rsidR="00052BC2" w:rsidRPr="00765D5F" w:rsidRDefault="00052BC2" w:rsidP="00052BC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6A3CE9D" w14:textId="77777777" w:rsidR="002A5CC9" w:rsidRPr="00765D5F" w:rsidRDefault="002A5CC9" w:rsidP="00052BC2">
      <w:pPr>
        <w:rPr>
          <w:rFonts w:ascii="Arial" w:hAnsi="Arial" w:cs="Arial"/>
          <w:sz w:val="18"/>
          <w:szCs w:val="18"/>
        </w:rPr>
      </w:pPr>
    </w:p>
    <w:sectPr w:rsidR="002A5CC9" w:rsidRPr="00765D5F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0AB1E2E"/>
    <w:multiLevelType w:val="multilevel"/>
    <w:tmpl w:val="8EC8F5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11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2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050E4"/>
    <w:rsid w:val="00015B38"/>
    <w:rsid w:val="00052BC2"/>
    <w:rsid w:val="00053F62"/>
    <w:rsid w:val="000672BF"/>
    <w:rsid w:val="00074A93"/>
    <w:rsid w:val="000A2049"/>
    <w:rsid w:val="000A794B"/>
    <w:rsid w:val="000B1477"/>
    <w:rsid w:val="000B650B"/>
    <w:rsid w:val="000D2D74"/>
    <w:rsid w:val="000D4ABD"/>
    <w:rsid w:val="00110309"/>
    <w:rsid w:val="00117376"/>
    <w:rsid w:val="00133469"/>
    <w:rsid w:val="00147985"/>
    <w:rsid w:val="00163496"/>
    <w:rsid w:val="001704BF"/>
    <w:rsid w:val="00186096"/>
    <w:rsid w:val="001875D1"/>
    <w:rsid w:val="001913C5"/>
    <w:rsid w:val="00191D0C"/>
    <w:rsid w:val="00194411"/>
    <w:rsid w:val="001A2207"/>
    <w:rsid w:val="001A2D6C"/>
    <w:rsid w:val="001C063A"/>
    <w:rsid w:val="002315EA"/>
    <w:rsid w:val="00231B46"/>
    <w:rsid w:val="002414E3"/>
    <w:rsid w:val="0026408D"/>
    <w:rsid w:val="00273BC0"/>
    <w:rsid w:val="00274D7A"/>
    <w:rsid w:val="00292C90"/>
    <w:rsid w:val="002A5CC9"/>
    <w:rsid w:val="002F32F4"/>
    <w:rsid w:val="00301108"/>
    <w:rsid w:val="00327DE3"/>
    <w:rsid w:val="00334493"/>
    <w:rsid w:val="00351915"/>
    <w:rsid w:val="00383935"/>
    <w:rsid w:val="0038782B"/>
    <w:rsid w:val="003A5980"/>
    <w:rsid w:val="003B7539"/>
    <w:rsid w:val="003C6997"/>
    <w:rsid w:val="003C7A6B"/>
    <w:rsid w:val="003D1FAD"/>
    <w:rsid w:val="003E665B"/>
    <w:rsid w:val="003F3553"/>
    <w:rsid w:val="003F6F5E"/>
    <w:rsid w:val="004035F0"/>
    <w:rsid w:val="0042613D"/>
    <w:rsid w:val="004446D2"/>
    <w:rsid w:val="00461030"/>
    <w:rsid w:val="00472814"/>
    <w:rsid w:val="00476587"/>
    <w:rsid w:val="00497000"/>
    <w:rsid w:val="004A2EBB"/>
    <w:rsid w:val="004A57DC"/>
    <w:rsid w:val="004B415F"/>
    <w:rsid w:val="004C6397"/>
    <w:rsid w:val="004D1626"/>
    <w:rsid w:val="004E1FD6"/>
    <w:rsid w:val="00500E04"/>
    <w:rsid w:val="00505EF8"/>
    <w:rsid w:val="00514057"/>
    <w:rsid w:val="005245D2"/>
    <w:rsid w:val="00545262"/>
    <w:rsid w:val="00562F59"/>
    <w:rsid w:val="00583C5A"/>
    <w:rsid w:val="005B663B"/>
    <w:rsid w:val="005D2E40"/>
    <w:rsid w:val="005F0315"/>
    <w:rsid w:val="0060377E"/>
    <w:rsid w:val="00610DD3"/>
    <w:rsid w:val="00623375"/>
    <w:rsid w:val="00651659"/>
    <w:rsid w:val="006534BB"/>
    <w:rsid w:val="00664D97"/>
    <w:rsid w:val="00675E36"/>
    <w:rsid w:val="00686458"/>
    <w:rsid w:val="006C1DEF"/>
    <w:rsid w:val="006D6023"/>
    <w:rsid w:val="006D64E2"/>
    <w:rsid w:val="006D7544"/>
    <w:rsid w:val="006E0BE5"/>
    <w:rsid w:val="006E0EDF"/>
    <w:rsid w:val="006E7A14"/>
    <w:rsid w:val="00702C9E"/>
    <w:rsid w:val="007102D8"/>
    <w:rsid w:val="0072499D"/>
    <w:rsid w:val="00734383"/>
    <w:rsid w:val="00765D5F"/>
    <w:rsid w:val="00774E7A"/>
    <w:rsid w:val="00796854"/>
    <w:rsid w:val="007B65F4"/>
    <w:rsid w:val="007C435B"/>
    <w:rsid w:val="007E4910"/>
    <w:rsid w:val="007E58E1"/>
    <w:rsid w:val="00804B3D"/>
    <w:rsid w:val="00823CB0"/>
    <w:rsid w:val="008260F8"/>
    <w:rsid w:val="00831C31"/>
    <w:rsid w:val="00874073"/>
    <w:rsid w:val="00876836"/>
    <w:rsid w:val="00887F67"/>
    <w:rsid w:val="00894BCF"/>
    <w:rsid w:val="00896CCB"/>
    <w:rsid w:val="008B03D4"/>
    <w:rsid w:val="008B6C1C"/>
    <w:rsid w:val="008B71A9"/>
    <w:rsid w:val="008C3472"/>
    <w:rsid w:val="008D5C3B"/>
    <w:rsid w:val="00973286"/>
    <w:rsid w:val="009B5BC6"/>
    <w:rsid w:val="009D1F10"/>
    <w:rsid w:val="009E2910"/>
    <w:rsid w:val="00A05E53"/>
    <w:rsid w:val="00A36531"/>
    <w:rsid w:val="00A4564F"/>
    <w:rsid w:val="00A560BE"/>
    <w:rsid w:val="00A67EC6"/>
    <w:rsid w:val="00A75B09"/>
    <w:rsid w:val="00AB47AA"/>
    <w:rsid w:val="00AF7EA6"/>
    <w:rsid w:val="00B17D24"/>
    <w:rsid w:val="00B241DD"/>
    <w:rsid w:val="00B333F6"/>
    <w:rsid w:val="00B33A14"/>
    <w:rsid w:val="00B576F2"/>
    <w:rsid w:val="00B61416"/>
    <w:rsid w:val="00B75A56"/>
    <w:rsid w:val="00B91ADD"/>
    <w:rsid w:val="00BB7B9B"/>
    <w:rsid w:val="00BC77C9"/>
    <w:rsid w:val="00BD4884"/>
    <w:rsid w:val="00BF2E56"/>
    <w:rsid w:val="00C060BA"/>
    <w:rsid w:val="00C13A6F"/>
    <w:rsid w:val="00C27D0F"/>
    <w:rsid w:val="00C31760"/>
    <w:rsid w:val="00C57591"/>
    <w:rsid w:val="00C7388C"/>
    <w:rsid w:val="00CB5D9E"/>
    <w:rsid w:val="00D16938"/>
    <w:rsid w:val="00D239BB"/>
    <w:rsid w:val="00D25779"/>
    <w:rsid w:val="00D26686"/>
    <w:rsid w:val="00D4496F"/>
    <w:rsid w:val="00D46C28"/>
    <w:rsid w:val="00D84C17"/>
    <w:rsid w:val="00D9467C"/>
    <w:rsid w:val="00DB035B"/>
    <w:rsid w:val="00DC273D"/>
    <w:rsid w:val="00E20EE2"/>
    <w:rsid w:val="00E242B6"/>
    <w:rsid w:val="00E72421"/>
    <w:rsid w:val="00E7359E"/>
    <w:rsid w:val="00E9182F"/>
    <w:rsid w:val="00EB5BA1"/>
    <w:rsid w:val="00ED6CF2"/>
    <w:rsid w:val="00EF66B2"/>
    <w:rsid w:val="00F1157F"/>
    <w:rsid w:val="00F211B7"/>
    <w:rsid w:val="00F32CF1"/>
    <w:rsid w:val="00F34AC6"/>
    <w:rsid w:val="00F871AA"/>
    <w:rsid w:val="00F964D9"/>
    <w:rsid w:val="00FA5631"/>
    <w:rsid w:val="00FB2520"/>
    <w:rsid w:val="00FB3F82"/>
    <w:rsid w:val="00FC4583"/>
    <w:rsid w:val="00FC6C1F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4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rgia.carolina@tjmg.jus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43</TotalTime>
  <Pages>2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Georgia Carolina Brandao</cp:lastModifiedBy>
  <cp:revision>10</cp:revision>
  <cp:lastPrinted>2019-07-18T12:31:00Z</cp:lastPrinted>
  <dcterms:created xsi:type="dcterms:W3CDTF">2021-01-26T16:25:00Z</dcterms:created>
  <dcterms:modified xsi:type="dcterms:W3CDTF">2021-02-02T19:08:00Z</dcterms:modified>
</cp:coreProperties>
</file>