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C45B60" w14:textId="77777777" w:rsidR="002A5CC9" w:rsidRPr="00E72421" w:rsidRDefault="002A5CC9">
      <w:pPr>
        <w:pStyle w:val="Ttulo1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</w:tabs>
        <w:contextualSpacing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  <w:u w:val="single"/>
        </w:rPr>
        <w:t>SEGUNDA VICE-PRESIDÊNCIA</w:t>
      </w:r>
    </w:p>
    <w:p w14:paraId="13F25D66" w14:textId="77777777" w:rsidR="002A5CC9" w:rsidRPr="00E72421" w:rsidRDefault="002A5CC9">
      <w:pPr>
        <w:pStyle w:val="Ttulo1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</w:tabs>
        <w:contextualSpacing/>
        <w:rPr>
          <w:rFonts w:ascii="Arial" w:hAnsi="Arial" w:cs="Arial"/>
          <w:b w:val="0"/>
          <w:sz w:val="18"/>
          <w:szCs w:val="18"/>
          <w:u w:val="single"/>
        </w:rPr>
      </w:pPr>
    </w:p>
    <w:p w14:paraId="53F5DEB5" w14:textId="77777777" w:rsidR="002A5CC9" w:rsidRPr="00E72421" w:rsidRDefault="002A5CC9">
      <w:pPr>
        <w:widowControl/>
        <w:contextualSpacing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ESCOLA JUDICIAL DESEMBARGADOR EDÉSIO FERNANDES</w:t>
      </w:r>
    </w:p>
    <w:p w14:paraId="1A6D98A1" w14:textId="77777777" w:rsidR="002A5CC9" w:rsidRPr="00E72421" w:rsidRDefault="002A5CC9">
      <w:pPr>
        <w:widowControl/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98507EA" w14:textId="77777777" w:rsidR="002A5CC9" w:rsidRPr="00E72421" w:rsidRDefault="002A5CC9">
      <w:pPr>
        <w:widowControl/>
        <w:contextualSpacing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DIRETORIA EXECUTIVA DE DESENVOLVIMENTO DE PESSOAS</w:t>
      </w:r>
    </w:p>
    <w:p w14:paraId="7F8D9B62" w14:textId="77777777" w:rsidR="002A5CC9" w:rsidRPr="00E72421" w:rsidRDefault="002A5CC9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68EF6B5" w14:textId="77777777" w:rsidR="002A5CC9" w:rsidRPr="00E72421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</w:rPr>
        <w:t xml:space="preserve">Diretora Executiva: Ana Paula Andrade </w:t>
      </w:r>
      <w:proofErr w:type="spellStart"/>
      <w:r w:rsidRPr="00E72421">
        <w:rPr>
          <w:rFonts w:ascii="Arial" w:hAnsi="Arial" w:cs="Arial"/>
          <w:sz w:val="18"/>
          <w:szCs w:val="18"/>
        </w:rPr>
        <w:t>Prosdocimi</w:t>
      </w:r>
      <w:proofErr w:type="spellEnd"/>
      <w:r w:rsidRPr="00E72421">
        <w:rPr>
          <w:rFonts w:ascii="Arial" w:hAnsi="Arial" w:cs="Arial"/>
          <w:sz w:val="18"/>
          <w:szCs w:val="18"/>
        </w:rPr>
        <w:t xml:space="preserve"> da Silva</w:t>
      </w:r>
    </w:p>
    <w:p w14:paraId="659B848C" w14:textId="77777777" w:rsidR="002A5CC9" w:rsidRPr="00E72421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1A38E65F" w14:textId="77777777" w:rsidR="002A5CC9" w:rsidRPr="00E72421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</w:rPr>
        <w:t xml:space="preserve">Gerente de Formação Permanente: Lorena Assunção </w:t>
      </w:r>
      <w:proofErr w:type="spellStart"/>
      <w:r w:rsidRPr="00E72421">
        <w:rPr>
          <w:rFonts w:ascii="Arial" w:hAnsi="Arial" w:cs="Arial"/>
          <w:sz w:val="18"/>
          <w:szCs w:val="18"/>
        </w:rPr>
        <w:t>Belleza</w:t>
      </w:r>
      <w:proofErr w:type="spellEnd"/>
      <w:r w:rsidRPr="00E72421">
        <w:rPr>
          <w:rFonts w:ascii="Arial" w:hAnsi="Arial" w:cs="Arial"/>
          <w:sz w:val="18"/>
          <w:szCs w:val="18"/>
        </w:rPr>
        <w:t xml:space="preserve"> Colares</w:t>
      </w:r>
    </w:p>
    <w:p w14:paraId="13EA997D" w14:textId="77777777" w:rsidR="002A5CC9" w:rsidRPr="00E72421" w:rsidRDefault="002A5CC9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2A0F151F" w14:textId="77777777" w:rsidR="002A5CC9" w:rsidRPr="00E72421" w:rsidRDefault="002A5CC9">
      <w:pPr>
        <w:spacing w:before="80" w:after="120"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PROGRAMA REFLEXÕES E DEBATES</w:t>
      </w:r>
    </w:p>
    <w:p w14:paraId="1FAA0F65" w14:textId="77777777" w:rsidR="002A5CC9" w:rsidRPr="00E72421" w:rsidRDefault="002A5CC9">
      <w:pPr>
        <w:spacing w:after="240"/>
        <w:contextualSpacing/>
        <w:jc w:val="center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</w:rPr>
        <w:t>Centro de Estudos Jurídicos Juiz Ronaldo Cunha Campos – CEJ</w:t>
      </w:r>
    </w:p>
    <w:p w14:paraId="5A1D53F5" w14:textId="77777777" w:rsidR="002A5CC9" w:rsidRPr="00E72421" w:rsidRDefault="002A5CC9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p w14:paraId="2F863306" w14:textId="209BB7C6" w:rsidR="001875D1" w:rsidRDefault="002A5CC9" w:rsidP="00191D0C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  <w:shd w:val="clear" w:color="auto" w:fill="FDFDFD"/>
        </w:rPr>
      </w:pPr>
      <w:r w:rsidRPr="00E72421">
        <w:rPr>
          <w:rFonts w:ascii="Arial" w:eastAsia="Arial" w:hAnsi="Arial" w:cs="Arial"/>
          <w:sz w:val="18"/>
          <w:szCs w:val="18"/>
        </w:rPr>
        <w:t xml:space="preserve"> </w:t>
      </w:r>
      <w:r w:rsidRPr="00191D0C">
        <w:rPr>
          <w:rFonts w:ascii="Arial" w:eastAsia="Arial" w:hAnsi="Arial" w:cs="Arial"/>
          <w:b/>
          <w:sz w:val="18"/>
          <w:szCs w:val="18"/>
        </w:rPr>
        <w:t xml:space="preserve">Tema: </w:t>
      </w:r>
      <w:r w:rsidR="00191D0C" w:rsidRPr="00191D0C">
        <w:rPr>
          <w:rFonts w:ascii="Arial" w:hAnsi="Arial" w:cs="Arial"/>
          <w:b/>
          <w:sz w:val="18"/>
          <w:szCs w:val="18"/>
          <w:shd w:val="clear" w:color="auto" w:fill="FDFDFD"/>
        </w:rPr>
        <w:t>“Direito Comercial em meio a uma pandemia”</w:t>
      </w:r>
    </w:p>
    <w:p w14:paraId="10E5EC17" w14:textId="77777777" w:rsidR="00191D0C" w:rsidRPr="00E72421" w:rsidRDefault="00191D0C" w:rsidP="00191D0C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27475EA4" w14:textId="67893F67" w:rsidR="002A5CC9" w:rsidRPr="00E72421" w:rsidRDefault="001875D1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72421">
        <w:rPr>
          <w:rFonts w:ascii="Arial" w:hAnsi="Arial" w:cs="Arial"/>
          <w:b/>
          <w:sz w:val="18"/>
          <w:szCs w:val="18"/>
          <w:u w:val="single"/>
        </w:rPr>
        <w:t>TRANSMISSÃO AO VIVO NA INTERNET</w:t>
      </w:r>
    </w:p>
    <w:p w14:paraId="78067CF0" w14:textId="77777777" w:rsidR="002A5CC9" w:rsidRPr="00E72421" w:rsidRDefault="002A5CC9">
      <w:pPr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2BF3E858" w14:textId="77777777" w:rsidR="002A5CC9" w:rsidRPr="00E72421" w:rsidRDefault="002A5CC9">
      <w:pPr>
        <w:tabs>
          <w:tab w:val="left" w:pos="354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i/>
          <w:sz w:val="18"/>
          <w:szCs w:val="18"/>
        </w:rPr>
        <w:tab/>
      </w:r>
    </w:p>
    <w:p w14:paraId="472533D6" w14:textId="640E1013" w:rsidR="002A5CC9" w:rsidRPr="00E72421" w:rsidRDefault="002A5CC9">
      <w:pPr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</w:rPr>
        <w:t xml:space="preserve">De ordem da Excelentíssima Senhora Segunda Vice-Presidente do Tribunal de Justiça do Estado de Minas Gerais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 Superintendente da Escola Judicial Desembargador </w:t>
      </w:r>
      <w:proofErr w:type="spellStart"/>
      <w:r w:rsidRPr="00E72421">
        <w:rPr>
          <w:rFonts w:ascii="Arial" w:hAnsi="Arial" w:cs="Arial"/>
          <w:sz w:val="18"/>
          <w:szCs w:val="18"/>
        </w:rPr>
        <w:t>Edésio</w:t>
      </w:r>
      <w:proofErr w:type="spellEnd"/>
      <w:r w:rsidRPr="00E72421">
        <w:rPr>
          <w:rFonts w:ascii="Arial" w:hAnsi="Arial" w:cs="Arial"/>
          <w:sz w:val="18"/>
          <w:szCs w:val="18"/>
        </w:rPr>
        <w:t xml:space="preserve"> Fernandes – EJEF, Desembargadora Áurea Maria Brasil Santos Perez, e do Excelentíssimo Senhor Coordenador do Centro de Estudos Jurídicos Juiz Ronaldo Cunha Campos – CEJ, Desembargador Moacyr Lobato de Campos Filho</w:t>
      </w:r>
      <w:r w:rsidR="00831C31" w:rsidRPr="00E72421">
        <w:rPr>
          <w:rFonts w:ascii="Arial" w:hAnsi="Arial" w:cs="Arial"/>
          <w:sz w:val="18"/>
          <w:szCs w:val="18"/>
        </w:rPr>
        <w:t>, comunicamos a realização do 1</w:t>
      </w:r>
      <w:r w:rsidR="00B61416">
        <w:rPr>
          <w:rFonts w:ascii="Arial" w:hAnsi="Arial" w:cs="Arial"/>
          <w:sz w:val="18"/>
          <w:szCs w:val="18"/>
        </w:rPr>
        <w:t>3</w:t>
      </w:r>
      <w:r w:rsidRPr="00E72421">
        <w:rPr>
          <w:rFonts w:ascii="Arial" w:hAnsi="Arial" w:cs="Arial"/>
          <w:sz w:val="18"/>
          <w:szCs w:val="18"/>
        </w:rPr>
        <w:t>º encontro do “</w:t>
      </w:r>
      <w:r w:rsidRPr="00E72421">
        <w:rPr>
          <w:rFonts w:ascii="Arial" w:hAnsi="Arial" w:cs="Arial"/>
          <w:b/>
          <w:sz w:val="18"/>
          <w:szCs w:val="18"/>
        </w:rPr>
        <w:t>Programa Reflexões e Debates</w:t>
      </w:r>
      <w:r w:rsidRPr="00E72421">
        <w:rPr>
          <w:rFonts w:ascii="Arial" w:hAnsi="Arial" w:cs="Arial"/>
          <w:sz w:val="18"/>
          <w:szCs w:val="18"/>
        </w:rPr>
        <w:t>”</w:t>
      </w:r>
      <w:r w:rsidR="004446D2" w:rsidRPr="00E72421">
        <w:rPr>
          <w:rFonts w:ascii="Arial" w:hAnsi="Arial" w:cs="Arial"/>
          <w:sz w:val="18"/>
          <w:szCs w:val="18"/>
        </w:rPr>
        <w:t>.</w:t>
      </w:r>
      <w:r w:rsidRPr="00E72421">
        <w:rPr>
          <w:rFonts w:ascii="Arial" w:hAnsi="Arial" w:cs="Arial"/>
          <w:sz w:val="18"/>
          <w:szCs w:val="18"/>
        </w:rPr>
        <w:t xml:space="preserve"> </w:t>
      </w:r>
    </w:p>
    <w:p w14:paraId="79427799" w14:textId="77777777" w:rsidR="002A5CC9" w:rsidRPr="00E72421" w:rsidRDefault="002A5CC9">
      <w:pPr>
        <w:tabs>
          <w:tab w:val="left" w:pos="1413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701BBF15" w14:textId="61CAD645" w:rsidR="00A67EC6" w:rsidRPr="006E0BE5" w:rsidRDefault="002A5CC9" w:rsidP="006E0BE5">
      <w:pPr>
        <w:numPr>
          <w:ilvl w:val="0"/>
          <w:numId w:val="2"/>
        </w:numPr>
        <w:tabs>
          <w:tab w:val="left" w:pos="963"/>
        </w:tabs>
        <w:contextualSpacing/>
        <w:rPr>
          <w:rFonts w:ascii="Arial" w:hAnsi="Arial" w:cs="Arial"/>
          <w:sz w:val="18"/>
          <w:szCs w:val="18"/>
          <w:highlight w:val="yellow"/>
        </w:rPr>
      </w:pPr>
      <w:r w:rsidRPr="00E72421">
        <w:rPr>
          <w:rFonts w:ascii="Arial" w:hAnsi="Arial" w:cs="Arial"/>
          <w:b/>
          <w:sz w:val="18"/>
          <w:szCs w:val="18"/>
        </w:rPr>
        <w:t xml:space="preserve">OBJETIVO: </w:t>
      </w:r>
      <w:r w:rsidRPr="00E72421">
        <w:rPr>
          <w:rFonts w:ascii="Arial" w:hAnsi="Arial" w:cs="Arial"/>
          <w:sz w:val="18"/>
          <w:szCs w:val="18"/>
        </w:rPr>
        <w:t>Promover a</w:t>
      </w:r>
      <w:r w:rsidR="006E0BE5">
        <w:rPr>
          <w:rFonts w:ascii="Arial" w:hAnsi="Arial" w:cs="Arial"/>
          <w:sz w:val="18"/>
          <w:szCs w:val="18"/>
        </w:rPr>
        <w:t xml:space="preserve"> reflexão </w:t>
      </w:r>
      <w:r w:rsidR="00F211B7">
        <w:rPr>
          <w:rFonts w:ascii="Arial" w:hAnsi="Arial" w:cs="Arial"/>
          <w:sz w:val="18"/>
          <w:szCs w:val="18"/>
        </w:rPr>
        <w:t>d</w:t>
      </w:r>
      <w:r w:rsidR="006E0BE5">
        <w:rPr>
          <w:rFonts w:ascii="Arial" w:hAnsi="Arial" w:cs="Arial"/>
          <w:sz w:val="18"/>
          <w:szCs w:val="18"/>
        </w:rPr>
        <w:t xml:space="preserve">o </w:t>
      </w:r>
      <w:r w:rsidRPr="00191D0C">
        <w:rPr>
          <w:rFonts w:ascii="Arial" w:hAnsi="Arial" w:cs="Arial"/>
          <w:sz w:val="18"/>
          <w:szCs w:val="18"/>
        </w:rPr>
        <w:t>tem</w:t>
      </w:r>
      <w:r w:rsidR="00F211B7">
        <w:rPr>
          <w:rFonts w:ascii="Arial" w:hAnsi="Arial" w:cs="Arial"/>
          <w:sz w:val="18"/>
          <w:szCs w:val="18"/>
        </w:rPr>
        <w:t>a</w:t>
      </w:r>
      <w:r w:rsidRPr="00191D0C">
        <w:rPr>
          <w:rFonts w:ascii="Arial" w:hAnsi="Arial" w:cs="Arial"/>
          <w:sz w:val="18"/>
          <w:szCs w:val="18"/>
        </w:rPr>
        <w:t xml:space="preserve"> </w:t>
      </w:r>
      <w:r w:rsidR="00191D0C" w:rsidRPr="00191D0C">
        <w:rPr>
          <w:rFonts w:ascii="Arial" w:hAnsi="Arial" w:cs="Arial"/>
          <w:b/>
          <w:sz w:val="18"/>
          <w:szCs w:val="18"/>
          <w:shd w:val="clear" w:color="auto" w:fill="FDFDFD"/>
        </w:rPr>
        <w:t>“Direito Comercial em meio a uma pandemia”</w:t>
      </w:r>
      <w:r w:rsidRPr="00191D0C">
        <w:rPr>
          <w:rFonts w:ascii="Arial" w:hAnsi="Arial" w:cs="Arial"/>
          <w:sz w:val="18"/>
          <w:szCs w:val="18"/>
        </w:rPr>
        <w:t xml:space="preserve">. </w:t>
      </w:r>
    </w:p>
    <w:p w14:paraId="27685827" w14:textId="77777777" w:rsidR="000B1477" w:rsidRDefault="000B1477" w:rsidP="000B1477">
      <w:pPr>
        <w:pStyle w:val="PargrafodaLista"/>
        <w:rPr>
          <w:rFonts w:ascii="Arial" w:hAnsi="Arial" w:cs="Arial"/>
          <w:sz w:val="18"/>
          <w:szCs w:val="18"/>
        </w:rPr>
      </w:pPr>
    </w:p>
    <w:p w14:paraId="5A4417C7" w14:textId="76FA1105" w:rsidR="000B1477" w:rsidRPr="000B1477" w:rsidRDefault="000B1477" w:rsidP="000B1477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PROGRAMAÇÃO:</w:t>
      </w:r>
    </w:p>
    <w:p w14:paraId="379C7085" w14:textId="19C8FACD" w:rsidR="000B1477" w:rsidRPr="000B1477" w:rsidRDefault="000B1477" w:rsidP="00B333F6">
      <w:pPr>
        <w:contextualSpacing/>
        <w:rPr>
          <w:rFonts w:ascii="Arial" w:hAnsi="Arial" w:cs="Arial"/>
          <w:sz w:val="18"/>
          <w:szCs w:val="18"/>
        </w:rPr>
      </w:pPr>
      <w:r w:rsidRPr="000B147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79571A4" w14:textId="0D680DC8" w:rsidR="000B1477" w:rsidRPr="00F211B7" w:rsidRDefault="000B1477" w:rsidP="00C13A6F">
      <w:pPr>
        <w:ind w:left="568"/>
        <w:contextualSpacing/>
        <w:rPr>
          <w:rFonts w:ascii="Arial" w:hAnsi="Arial" w:cs="Arial"/>
          <w:b/>
          <w:sz w:val="18"/>
          <w:szCs w:val="18"/>
        </w:rPr>
      </w:pPr>
      <w:r w:rsidRPr="00874073">
        <w:rPr>
          <w:rFonts w:ascii="Arial" w:hAnsi="Arial" w:cs="Arial"/>
          <w:b/>
          <w:sz w:val="18"/>
          <w:szCs w:val="18"/>
        </w:rPr>
        <w:t>Abertura</w:t>
      </w:r>
      <w:r w:rsidR="00F211B7">
        <w:rPr>
          <w:rFonts w:ascii="Arial" w:hAnsi="Arial" w:cs="Arial"/>
          <w:b/>
          <w:sz w:val="18"/>
          <w:szCs w:val="18"/>
        </w:rPr>
        <w:t xml:space="preserve">: </w:t>
      </w:r>
      <w:r w:rsidRPr="000B1477">
        <w:rPr>
          <w:rFonts w:ascii="Arial" w:hAnsi="Arial" w:cs="Arial"/>
          <w:sz w:val="18"/>
          <w:szCs w:val="18"/>
        </w:rPr>
        <w:t>Desembargador Moacyr Lobato</w:t>
      </w:r>
      <w:r w:rsidR="006E0BE5">
        <w:rPr>
          <w:rFonts w:ascii="Arial" w:hAnsi="Arial" w:cs="Arial"/>
          <w:sz w:val="18"/>
          <w:szCs w:val="18"/>
        </w:rPr>
        <w:t xml:space="preserve"> de Campos </w:t>
      </w:r>
      <w:proofErr w:type="gramStart"/>
      <w:r w:rsidR="006E0BE5">
        <w:rPr>
          <w:rFonts w:ascii="Arial" w:hAnsi="Arial" w:cs="Arial"/>
          <w:sz w:val="18"/>
          <w:szCs w:val="18"/>
        </w:rPr>
        <w:t xml:space="preserve">Filho </w:t>
      </w:r>
      <w:r w:rsidRPr="000B1477">
        <w:rPr>
          <w:rFonts w:ascii="Arial" w:hAnsi="Arial" w:cs="Arial"/>
          <w:sz w:val="18"/>
          <w:szCs w:val="18"/>
        </w:rPr>
        <w:t xml:space="preserve"> -</w:t>
      </w:r>
      <w:proofErr w:type="gramEnd"/>
      <w:r w:rsidRPr="000B1477">
        <w:rPr>
          <w:rFonts w:ascii="Arial" w:hAnsi="Arial" w:cs="Arial"/>
          <w:sz w:val="18"/>
          <w:szCs w:val="18"/>
        </w:rPr>
        <w:t xml:space="preserve"> Coordenador do Centro de Estudos Jurídicos Juiz Ronaldo Cunha Campos – CEJ</w:t>
      </w:r>
      <w:r w:rsidR="006E0BE5">
        <w:rPr>
          <w:rFonts w:ascii="Arial" w:hAnsi="Arial" w:cs="Arial"/>
          <w:sz w:val="18"/>
          <w:szCs w:val="18"/>
        </w:rPr>
        <w:t>.</w:t>
      </w:r>
    </w:p>
    <w:p w14:paraId="4D4DB599" w14:textId="77777777" w:rsidR="00F211B7" w:rsidRDefault="00F211B7" w:rsidP="000B1477">
      <w:pPr>
        <w:rPr>
          <w:rFonts w:ascii="Arial" w:hAnsi="Arial" w:cs="Arial"/>
          <w:sz w:val="18"/>
          <w:szCs w:val="18"/>
        </w:rPr>
      </w:pPr>
    </w:p>
    <w:p w14:paraId="13D7C94B" w14:textId="155DBC91" w:rsidR="000B1477" w:rsidRPr="00F211B7" w:rsidRDefault="000B1477" w:rsidP="00F211B7">
      <w:pPr>
        <w:ind w:firstLine="568"/>
        <w:rPr>
          <w:rFonts w:ascii="Arial" w:hAnsi="Arial" w:cs="Arial"/>
          <w:b/>
          <w:sz w:val="18"/>
          <w:szCs w:val="18"/>
        </w:rPr>
      </w:pPr>
      <w:r w:rsidRPr="00874073">
        <w:rPr>
          <w:rFonts w:ascii="Arial" w:hAnsi="Arial" w:cs="Arial"/>
          <w:b/>
          <w:sz w:val="18"/>
          <w:szCs w:val="18"/>
        </w:rPr>
        <w:t xml:space="preserve"> Exposição</w:t>
      </w:r>
      <w:r w:rsidR="00F211B7">
        <w:rPr>
          <w:rFonts w:ascii="Arial" w:hAnsi="Arial" w:cs="Arial"/>
          <w:b/>
          <w:sz w:val="18"/>
          <w:szCs w:val="18"/>
        </w:rPr>
        <w:t xml:space="preserve">: </w:t>
      </w:r>
      <w:r w:rsidR="00F211B7" w:rsidRPr="00F211B7">
        <w:rPr>
          <w:rFonts w:ascii="Arial" w:hAnsi="Arial" w:cs="Arial"/>
          <w:bCs/>
          <w:sz w:val="18"/>
          <w:szCs w:val="18"/>
        </w:rPr>
        <w:t xml:space="preserve">Dr. </w:t>
      </w:r>
      <w:r w:rsidRPr="00874073">
        <w:rPr>
          <w:rStyle w:val="Fort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Fábio </w:t>
      </w:r>
      <w:proofErr w:type="spellStart"/>
      <w:r w:rsidRPr="00874073">
        <w:rPr>
          <w:rStyle w:val="Fort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>Ulhoa</w:t>
      </w:r>
      <w:proofErr w:type="spellEnd"/>
      <w:r w:rsidRPr="000B1477">
        <w:rPr>
          <w:rFonts w:ascii="Arial" w:hAnsi="Arial" w:cs="Arial"/>
          <w:sz w:val="18"/>
          <w:szCs w:val="18"/>
        </w:rPr>
        <w:t xml:space="preserve"> -</w:t>
      </w:r>
      <w:r w:rsidR="00874073">
        <w:rPr>
          <w:rFonts w:ascii="Arial" w:hAnsi="Arial" w:cs="Arial"/>
          <w:sz w:val="18"/>
          <w:szCs w:val="18"/>
        </w:rPr>
        <w:t xml:space="preserve"> </w:t>
      </w:r>
      <w:r w:rsidRPr="000B1477">
        <w:rPr>
          <w:rFonts w:ascii="Arial" w:hAnsi="Arial" w:cs="Arial"/>
          <w:sz w:val="18"/>
          <w:szCs w:val="18"/>
        </w:rPr>
        <w:t>Professor Titular da PUC-SP</w:t>
      </w:r>
      <w:r w:rsidR="006E0BE5">
        <w:rPr>
          <w:rFonts w:ascii="Arial" w:hAnsi="Arial" w:cs="Arial"/>
          <w:sz w:val="18"/>
          <w:szCs w:val="18"/>
        </w:rPr>
        <w:t>.</w:t>
      </w:r>
    </w:p>
    <w:p w14:paraId="00E16A85" w14:textId="77777777" w:rsidR="002A5CC9" w:rsidRPr="00E72421" w:rsidRDefault="002A5CC9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62C01362" w14:textId="4FED3113" w:rsidR="001A2207" w:rsidRPr="00E72421" w:rsidRDefault="002A5CC9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</w:rPr>
        <w:t>MODALIDADE</w:t>
      </w:r>
      <w:r w:rsidRPr="00E72421">
        <w:rPr>
          <w:rFonts w:ascii="Arial" w:hAnsi="Arial" w:cs="Arial"/>
          <w:sz w:val="18"/>
          <w:szCs w:val="18"/>
        </w:rPr>
        <w:t xml:space="preserve">: </w:t>
      </w:r>
      <w:r w:rsidR="003E665B">
        <w:rPr>
          <w:rFonts w:ascii="Arial" w:hAnsi="Arial" w:cs="Arial"/>
          <w:sz w:val="18"/>
          <w:szCs w:val="18"/>
        </w:rPr>
        <w:t>A distância, por meio de</w:t>
      </w:r>
      <w:r w:rsidR="003C7A6B" w:rsidRPr="00E72421">
        <w:rPr>
          <w:rFonts w:ascii="Arial" w:hAnsi="Arial" w:cs="Arial"/>
          <w:sz w:val="18"/>
          <w:szCs w:val="18"/>
        </w:rPr>
        <w:t xml:space="preserve"> </w:t>
      </w:r>
      <w:r w:rsidR="00896CCB" w:rsidRPr="00E72421">
        <w:rPr>
          <w:rFonts w:ascii="Arial" w:hAnsi="Arial" w:cs="Arial"/>
          <w:sz w:val="18"/>
          <w:szCs w:val="18"/>
        </w:rPr>
        <w:t>transmissão ao vivo</w:t>
      </w:r>
      <w:r w:rsidR="003C7A6B" w:rsidRPr="00E72421">
        <w:rPr>
          <w:rFonts w:ascii="Arial" w:hAnsi="Arial" w:cs="Arial"/>
          <w:sz w:val="18"/>
          <w:szCs w:val="18"/>
        </w:rPr>
        <w:t xml:space="preserve"> pela</w:t>
      </w:r>
      <w:r w:rsidR="00896CCB" w:rsidRPr="00E72421">
        <w:rPr>
          <w:rFonts w:ascii="Arial" w:hAnsi="Arial" w:cs="Arial"/>
          <w:sz w:val="18"/>
          <w:szCs w:val="18"/>
        </w:rPr>
        <w:t xml:space="preserve"> </w:t>
      </w:r>
      <w:r w:rsidR="001A2207" w:rsidRPr="00E72421">
        <w:rPr>
          <w:rFonts w:ascii="Arial" w:hAnsi="Arial" w:cs="Arial"/>
          <w:sz w:val="18"/>
          <w:szCs w:val="18"/>
        </w:rPr>
        <w:t>internet</w:t>
      </w:r>
      <w:r w:rsidR="001A2207" w:rsidRPr="00E72421">
        <w:rPr>
          <w:rFonts w:ascii="Arial" w:hAnsi="Arial" w:cs="Arial"/>
          <w:i/>
          <w:sz w:val="18"/>
          <w:szCs w:val="18"/>
        </w:rPr>
        <w:t xml:space="preserve">. </w:t>
      </w:r>
    </w:p>
    <w:p w14:paraId="7DB470BD" w14:textId="77777777" w:rsidR="001A2207" w:rsidRPr="00E72421" w:rsidRDefault="001A2207" w:rsidP="001A2207">
      <w:pPr>
        <w:pStyle w:val="PargrafodaLista"/>
        <w:rPr>
          <w:rFonts w:ascii="Arial" w:hAnsi="Arial" w:cs="Arial"/>
          <w:sz w:val="18"/>
          <w:szCs w:val="18"/>
        </w:rPr>
      </w:pPr>
    </w:p>
    <w:p w14:paraId="13A4B673" w14:textId="47DCC969" w:rsidR="002A5CC9" w:rsidRDefault="001A2207" w:rsidP="000D4110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6E0BE5">
        <w:rPr>
          <w:rFonts w:ascii="Arial" w:hAnsi="Arial" w:cs="Arial"/>
          <w:b/>
          <w:sz w:val="18"/>
          <w:szCs w:val="18"/>
        </w:rPr>
        <w:t xml:space="preserve">ACESSO </w:t>
      </w:r>
      <w:r w:rsidR="00896CCB" w:rsidRPr="006E0BE5">
        <w:rPr>
          <w:rFonts w:ascii="Arial" w:hAnsi="Arial" w:cs="Arial"/>
          <w:b/>
          <w:sz w:val="18"/>
          <w:szCs w:val="18"/>
        </w:rPr>
        <w:t>AO AMBIENTE VIRTUAL</w:t>
      </w:r>
      <w:r w:rsidRPr="006E0BE5">
        <w:rPr>
          <w:rFonts w:ascii="Arial" w:hAnsi="Arial" w:cs="Arial"/>
          <w:sz w:val="18"/>
          <w:szCs w:val="18"/>
        </w:rPr>
        <w:t>: Após validação dos inscritos, enviaremos o link de acesso aos</w:t>
      </w:r>
      <w:r w:rsidR="002A5CC9" w:rsidRPr="006E0BE5">
        <w:rPr>
          <w:rFonts w:ascii="Arial" w:hAnsi="Arial" w:cs="Arial"/>
          <w:sz w:val="18"/>
          <w:szCs w:val="18"/>
        </w:rPr>
        <w:t xml:space="preserve"> e-mails cadastrados no momento da inscrição.</w:t>
      </w:r>
      <w:r w:rsidR="00874073" w:rsidRPr="006E0BE5">
        <w:rPr>
          <w:rFonts w:ascii="Arial" w:hAnsi="Arial" w:cs="Arial"/>
          <w:sz w:val="18"/>
          <w:szCs w:val="18"/>
        </w:rPr>
        <w:t xml:space="preserve"> </w:t>
      </w:r>
    </w:p>
    <w:p w14:paraId="7C279CEE" w14:textId="77777777" w:rsidR="006E0BE5" w:rsidRPr="006E0BE5" w:rsidRDefault="006E0BE5" w:rsidP="006E0BE5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D039F8D" w14:textId="4F1404B6" w:rsidR="00D84C17" w:rsidRPr="00874073" w:rsidRDefault="002A5CC9" w:rsidP="00874073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874073">
        <w:rPr>
          <w:rFonts w:ascii="Arial" w:hAnsi="Arial" w:cs="Arial"/>
          <w:b/>
          <w:sz w:val="18"/>
          <w:szCs w:val="18"/>
        </w:rPr>
        <w:t>PÚBLICO</w:t>
      </w:r>
      <w:r w:rsidR="006E0BE5">
        <w:rPr>
          <w:rFonts w:ascii="Arial" w:hAnsi="Arial" w:cs="Arial"/>
          <w:b/>
          <w:sz w:val="18"/>
          <w:szCs w:val="18"/>
        </w:rPr>
        <w:t>-</w:t>
      </w:r>
      <w:r w:rsidRPr="00874073">
        <w:rPr>
          <w:rFonts w:ascii="Arial" w:hAnsi="Arial" w:cs="Arial"/>
          <w:b/>
          <w:sz w:val="18"/>
          <w:szCs w:val="18"/>
        </w:rPr>
        <w:t>ALVO:</w:t>
      </w:r>
      <w:r w:rsidRPr="00874073">
        <w:rPr>
          <w:rFonts w:ascii="Arial" w:hAnsi="Arial" w:cs="Arial"/>
          <w:sz w:val="18"/>
          <w:szCs w:val="18"/>
        </w:rPr>
        <w:t xml:space="preserve"> </w:t>
      </w:r>
      <w:r w:rsidR="00D84C17" w:rsidRPr="00874073">
        <w:rPr>
          <w:rFonts w:ascii="Arial" w:hAnsi="Arial" w:cs="Arial"/>
          <w:sz w:val="18"/>
          <w:szCs w:val="18"/>
        </w:rPr>
        <w:t>Magistrados</w:t>
      </w:r>
      <w:r w:rsidR="003C7A6B" w:rsidRPr="00874073">
        <w:rPr>
          <w:rFonts w:ascii="Arial" w:hAnsi="Arial" w:cs="Arial"/>
          <w:sz w:val="18"/>
          <w:szCs w:val="18"/>
        </w:rPr>
        <w:t>,</w:t>
      </w:r>
      <w:r w:rsidR="00D84C17" w:rsidRPr="00874073">
        <w:rPr>
          <w:rFonts w:ascii="Arial" w:hAnsi="Arial" w:cs="Arial"/>
          <w:sz w:val="18"/>
          <w:szCs w:val="18"/>
        </w:rPr>
        <w:t xml:space="preserve"> assessores</w:t>
      </w:r>
      <w:r w:rsidR="00B333F6">
        <w:rPr>
          <w:rFonts w:ascii="Arial" w:hAnsi="Arial" w:cs="Arial"/>
          <w:sz w:val="18"/>
          <w:szCs w:val="18"/>
        </w:rPr>
        <w:t xml:space="preserve">, </w:t>
      </w:r>
      <w:r w:rsidR="009E2910" w:rsidRPr="00874073">
        <w:rPr>
          <w:rFonts w:ascii="Arial" w:hAnsi="Arial" w:cs="Arial"/>
          <w:sz w:val="18"/>
          <w:szCs w:val="18"/>
        </w:rPr>
        <w:t>assistentes de gabinete</w:t>
      </w:r>
      <w:r w:rsidR="003C7A6B" w:rsidRPr="00874073">
        <w:rPr>
          <w:rFonts w:ascii="Arial" w:hAnsi="Arial" w:cs="Arial"/>
          <w:sz w:val="18"/>
          <w:szCs w:val="18"/>
        </w:rPr>
        <w:t xml:space="preserve"> </w:t>
      </w:r>
      <w:r w:rsidR="00B333F6">
        <w:rPr>
          <w:rFonts w:ascii="Arial" w:hAnsi="Arial" w:cs="Arial"/>
          <w:sz w:val="18"/>
          <w:szCs w:val="18"/>
        </w:rPr>
        <w:t xml:space="preserve">e servidores </w:t>
      </w:r>
      <w:r w:rsidR="00D84C17" w:rsidRPr="00874073">
        <w:rPr>
          <w:rFonts w:ascii="Arial" w:hAnsi="Arial" w:cs="Arial"/>
          <w:sz w:val="18"/>
          <w:szCs w:val="18"/>
        </w:rPr>
        <w:t>do TJMG</w:t>
      </w:r>
      <w:r w:rsidR="00896CCB" w:rsidRPr="00874073">
        <w:rPr>
          <w:rFonts w:ascii="Arial" w:hAnsi="Arial" w:cs="Arial"/>
          <w:sz w:val="18"/>
          <w:szCs w:val="18"/>
        </w:rPr>
        <w:t xml:space="preserve">, </w:t>
      </w:r>
      <w:r w:rsidR="001875D1" w:rsidRPr="00874073">
        <w:rPr>
          <w:rFonts w:ascii="Arial" w:hAnsi="Arial" w:cs="Arial"/>
          <w:sz w:val="18"/>
          <w:szCs w:val="18"/>
        </w:rPr>
        <w:t>b</w:t>
      </w:r>
      <w:r w:rsidR="00896CCB" w:rsidRPr="00874073">
        <w:rPr>
          <w:rFonts w:ascii="Arial" w:hAnsi="Arial" w:cs="Arial"/>
          <w:sz w:val="18"/>
          <w:szCs w:val="18"/>
        </w:rPr>
        <w:t xml:space="preserve">em como magistrados </w:t>
      </w:r>
      <w:r w:rsidR="00461030" w:rsidRPr="00874073">
        <w:rPr>
          <w:rFonts w:ascii="Arial" w:hAnsi="Arial" w:cs="Arial"/>
          <w:sz w:val="18"/>
          <w:szCs w:val="18"/>
        </w:rPr>
        <w:t xml:space="preserve">vinculados a </w:t>
      </w:r>
      <w:r w:rsidR="000B650B" w:rsidRPr="00874073">
        <w:rPr>
          <w:rFonts w:ascii="Arial" w:hAnsi="Arial" w:cs="Arial"/>
          <w:sz w:val="18"/>
          <w:szCs w:val="18"/>
        </w:rPr>
        <w:t>outros Tribunais.</w:t>
      </w:r>
    </w:p>
    <w:p w14:paraId="78313B0D" w14:textId="77777777" w:rsidR="000B650B" w:rsidRPr="00E72421" w:rsidRDefault="000B650B" w:rsidP="000B650B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78CF1CE6" w14:textId="7929CCB0" w:rsidR="002A5CC9" w:rsidRPr="00E72421" w:rsidRDefault="002A5CC9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iCs/>
          <w:sz w:val="18"/>
          <w:szCs w:val="18"/>
        </w:rPr>
        <w:t xml:space="preserve">DATA: </w:t>
      </w:r>
      <w:r w:rsidR="003E665B">
        <w:rPr>
          <w:rFonts w:ascii="Arial" w:hAnsi="Arial" w:cs="Arial"/>
          <w:iCs/>
          <w:sz w:val="18"/>
          <w:szCs w:val="18"/>
        </w:rPr>
        <w:t>25 de junho</w:t>
      </w:r>
      <w:r w:rsidR="006E7A14" w:rsidRPr="00E72421">
        <w:rPr>
          <w:rFonts w:ascii="Arial" w:hAnsi="Arial" w:cs="Arial"/>
          <w:iCs/>
          <w:sz w:val="18"/>
          <w:szCs w:val="18"/>
        </w:rPr>
        <w:t xml:space="preserve"> de 2020</w:t>
      </w:r>
      <w:r w:rsidR="006E0BE5">
        <w:rPr>
          <w:rFonts w:ascii="Arial" w:hAnsi="Arial" w:cs="Arial"/>
          <w:iCs/>
          <w:sz w:val="18"/>
          <w:szCs w:val="18"/>
        </w:rPr>
        <w:t>.</w:t>
      </w:r>
    </w:p>
    <w:p w14:paraId="3C94A7F4" w14:textId="77777777" w:rsidR="002A5CC9" w:rsidRPr="00E72421" w:rsidRDefault="002A5CC9">
      <w:pPr>
        <w:widowControl/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2DFC13FC" w14:textId="539E6BCE" w:rsidR="002A5CC9" w:rsidRPr="00E72421" w:rsidRDefault="002A5CC9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bCs/>
          <w:sz w:val="18"/>
          <w:szCs w:val="18"/>
        </w:rPr>
        <w:t>CARGA HORÁRIA:</w:t>
      </w:r>
      <w:r w:rsidRPr="00E72421">
        <w:rPr>
          <w:rFonts w:ascii="Arial" w:hAnsi="Arial" w:cs="Arial"/>
          <w:sz w:val="18"/>
          <w:szCs w:val="18"/>
        </w:rPr>
        <w:t xml:space="preserve"> </w:t>
      </w:r>
      <w:r w:rsidR="003E665B">
        <w:rPr>
          <w:rFonts w:ascii="Arial" w:hAnsi="Arial" w:cs="Arial"/>
          <w:sz w:val="18"/>
          <w:szCs w:val="18"/>
        </w:rPr>
        <w:t>1 hora</w:t>
      </w:r>
      <w:r w:rsidR="006E0BE5">
        <w:rPr>
          <w:rFonts w:ascii="Arial" w:hAnsi="Arial" w:cs="Arial"/>
          <w:sz w:val="18"/>
          <w:szCs w:val="18"/>
        </w:rPr>
        <w:t>.</w:t>
      </w:r>
    </w:p>
    <w:p w14:paraId="3A9763F1" w14:textId="77777777" w:rsidR="002A5CC9" w:rsidRPr="00E72421" w:rsidRDefault="002A5CC9">
      <w:pPr>
        <w:tabs>
          <w:tab w:val="left" w:pos="426"/>
        </w:tabs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5CE1F3A2" w14:textId="7F9A9F04" w:rsidR="002A5CC9" w:rsidRPr="00E72421" w:rsidRDefault="002A5CC9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iCs/>
          <w:sz w:val="18"/>
          <w:szCs w:val="18"/>
        </w:rPr>
        <w:t xml:space="preserve">HORÁRIO: </w:t>
      </w:r>
      <w:r w:rsidR="003E665B">
        <w:rPr>
          <w:rFonts w:ascii="Arial" w:hAnsi="Arial" w:cs="Arial"/>
          <w:iCs/>
          <w:sz w:val="18"/>
          <w:szCs w:val="18"/>
        </w:rPr>
        <w:t>19 às 20</w:t>
      </w:r>
      <w:r w:rsidRPr="00E72421">
        <w:rPr>
          <w:rFonts w:ascii="Arial" w:hAnsi="Arial" w:cs="Arial"/>
          <w:iCs/>
          <w:sz w:val="18"/>
          <w:szCs w:val="18"/>
        </w:rPr>
        <w:t>h</w:t>
      </w:r>
      <w:r w:rsidR="006E0BE5">
        <w:rPr>
          <w:rFonts w:ascii="Arial" w:hAnsi="Arial" w:cs="Arial"/>
          <w:iCs/>
          <w:sz w:val="18"/>
          <w:szCs w:val="18"/>
        </w:rPr>
        <w:t>.</w:t>
      </w:r>
    </w:p>
    <w:p w14:paraId="634C7AF2" w14:textId="77777777" w:rsidR="002A5CC9" w:rsidRPr="00E72421" w:rsidRDefault="002A5CC9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081581BD" w14:textId="69D34CD8" w:rsidR="002A5CC9" w:rsidRPr="00E72421" w:rsidRDefault="002A5CC9" w:rsidP="001A2207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</w:rPr>
        <w:t>NÚMERO DE VAGAS:</w:t>
      </w:r>
      <w:r w:rsidR="00896CCB" w:rsidRPr="00E72421">
        <w:rPr>
          <w:rFonts w:ascii="Arial" w:hAnsi="Arial" w:cs="Arial"/>
          <w:sz w:val="18"/>
          <w:szCs w:val="18"/>
        </w:rPr>
        <w:t xml:space="preserve"> ilimitadas</w:t>
      </w:r>
      <w:r w:rsidR="006E0BE5">
        <w:rPr>
          <w:rFonts w:ascii="Arial" w:hAnsi="Arial" w:cs="Arial"/>
          <w:sz w:val="18"/>
          <w:szCs w:val="18"/>
        </w:rPr>
        <w:t>.</w:t>
      </w:r>
    </w:p>
    <w:p w14:paraId="0A2D0E2C" w14:textId="77777777" w:rsidR="001A2207" w:rsidRPr="00E72421" w:rsidRDefault="001A2207" w:rsidP="003A5980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7D856308" w14:textId="5517531F" w:rsidR="002A5CC9" w:rsidRPr="00E72421" w:rsidRDefault="002A5CC9" w:rsidP="00461030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</w:rPr>
        <w:t xml:space="preserve">INSCRIÇÕES E PERÍODOS: </w:t>
      </w:r>
      <w:r w:rsidRPr="00E72421">
        <w:rPr>
          <w:rFonts w:ascii="Arial" w:hAnsi="Arial" w:cs="Arial"/>
          <w:sz w:val="18"/>
          <w:szCs w:val="18"/>
        </w:rPr>
        <w:t xml:space="preserve">No sistema SIGA, a partir das 10h do dia </w:t>
      </w:r>
      <w:r w:rsidR="006E0BE5" w:rsidRPr="006E0BE5">
        <w:rPr>
          <w:rFonts w:ascii="Arial" w:hAnsi="Arial" w:cs="Arial"/>
          <w:sz w:val="18"/>
          <w:szCs w:val="18"/>
        </w:rPr>
        <w:t>10</w:t>
      </w:r>
      <w:r w:rsidR="003E665B" w:rsidRPr="006E0BE5">
        <w:rPr>
          <w:rFonts w:ascii="Arial" w:hAnsi="Arial" w:cs="Arial"/>
          <w:sz w:val="18"/>
          <w:szCs w:val="18"/>
        </w:rPr>
        <w:t xml:space="preserve"> de </w:t>
      </w:r>
      <w:r w:rsidR="00334493" w:rsidRPr="006E0BE5">
        <w:rPr>
          <w:rFonts w:ascii="Arial" w:hAnsi="Arial" w:cs="Arial"/>
          <w:sz w:val="18"/>
          <w:szCs w:val="18"/>
        </w:rPr>
        <w:t>junho de</w:t>
      </w:r>
      <w:r w:rsidRPr="006E0BE5">
        <w:rPr>
          <w:rFonts w:ascii="Arial" w:hAnsi="Arial" w:cs="Arial"/>
          <w:sz w:val="18"/>
          <w:szCs w:val="18"/>
        </w:rPr>
        <w:t xml:space="preserve"> 2020 </w:t>
      </w:r>
      <w:r w:rsidR="00874073" w:rsidRPr="006E0BE5">
        <w:rPr>
          <w:rFonts w:ascii="Arial" w:hAnsi="Arial" w:cs="Arial"/>
          <w:sz w:val="18"/>
          <w:szCs w:val="18"/>
        </w:rPr>
        <w:t xml:space="preserve"> </w:t>
      </w:r>
      <w:r w:rsidRPr="006E0BE5">
        <w:rPr>
          <w:rFonts w:ascii="Arial" w:hAnsi="Arial" w:cs="Arial"/>
          <w:sz w:val="18"/>
          <w:szCs w:val="18"/>
        </w:rPr>
        <w:t xml:space="preserve">até </w:t>
      </w:r>
      <w:r w:rsidR="006E0BE5">
        <w:rPr>
          <w:rFonts w:ascii="Arial" w:hAnsi="Arial" w:cs="Arial"/>
          <w:sz w:val="18"/>
          <w:szCs w:val="18"/>
        </w:rPr>
        <w:t>a</w:t>
      </w:r>
      <w:r w:rsidRPr="006E0BE5">
        <w:rPr>
          <w:rFonts w:ascii="Arial" w:hAnsi="Arial" w:cs="Arial"/>
          <w:sz w:val="18"/>
          <w:szCs w:val="18"/>
        </w:rPr>
        <w:t>s 23h55min do dia 2</w:t>
      </w:r>
      <w:r w:rsidR="00D9467C" w:rsidRPr="006E0BE5">
        <w:rPr>
          <w:rFonts w:ascii="Arial" w:hAnsi="Arial" w:cs="Arial"/>
          <w:sz w:val="18"/>
          <w:szCs w:val="18"/>
        </w:rPr>
        <w:t>4</w:t>
      </w:r>
      <w:r w:rsidRPr="006E0BE5">
        <w:rPr>
          <w:rFonts w:ascii="Arial" w:hAnsi="Arial" w:cs="Arial"/>
          <w:sz w:val="18"/>
          <w:szCs w:val="18"/>
        </w:rPr>
        <w:t xml:space="preserve"> de </w:t>
      </w:r>
      <w:r w:rsidR="000D4ABD" w:rsidRPr="006E0BE5">
        <w:rPr>
          <w:rFonts w:ascii="Arial" w:hAnsi="Arial" w:cs="Arial"/>
          <w:sz w:val="18"/>
          <w:szCs w:val="18"/>
        </w:rPr>
        <w:t>junh</w:t>
      </w:r>
      <w:r w:rsidR="003A5980" w:rsidRPr="006E0BE5">
        <w:rPr>
          <w:rFonts w:ascii="Arial" w:hAnsi="Arial" w:cs="Arial"/>
          <w:sz w:val="18"/>
          <w:szCs w:val="18"/>
        </w:rPr>
        <w:t>o</w:t>
      </w:r>
      <w:r w:rsidRPr="006E0BE5">
        <w:rPr>
          <w:rFonts w:ascii="Arial" w:hAnsi="Arial" w:cs="Arial"/>
          <w:sz w:val="18"/>
          <w:szCs w:val="18"/>
        </w:rPr>
        <w:t>,</w:t>
      </w:r>
      <w:r w:rsidR="001875D1" w:rsidRPr="006E0BE5">
        <w:rPr>
          <w:rFonts w:ascii="Arial" w:hAnsi="Arial" w:cs="Arial"/>
          <w:sz w:val="18"/>
          <w:szCs w:val="18"/>
        </w:rPr>
        <w:t xml:space="preserve"> </w:t>
      </w:r>
      <w:r w:rsidRPr="006E0BE5">
        <w:rPr>
          <w:rFonts w:ascii="Arial" w:hAnsi="Arial" w:cs="Arial"/>
          <w:sz w:val="18"/>
          <w:szCs w:val="18"/>
        </w:rPr>
        <w:t>por meio do formulário disponível no link:</w:t>
      </w:r>
      <w:r w:rsidRPr="00E72421">
        <w:rPr>
          <w:rFonts w:ascii="Arial" w:hAnsi="Arial" w:cs="Arial"/>
          <w:sz w:val="18"/>
          <w:szCs w:val="18"/>
        </w:rPr>
        <w:t xml:space="preserve"> </w:t>
      </w:r>
      <w:hyperlink r:id="rId5" w:tgtFrame="_blank" w:history="1">
        <w:r w:rsidR="00334493">
          <w:rPr>
            <w:rStyle w:val="Hyperlink"/>
            <w:rFonts w:ascii="Arial" w:hAnsi="Arial" w:cs="Arial"/>
            <w:color w:val="006ECA"/>
            <w:shd w:val="clear" w:color="auto" w:fill="FFFFFF"/>
          </w:rPr>
          <w:t>http://siga.tjmg.jus.br/mod/cadastro/index.php?cursoid=cur1308</w:t>
        </w:r>
      </w:hyperlink>
    </w:p>
    <w:p w14:paraId="01351AD4" w14:textId="77777777" w:rsidR="002A5CC9" w:rsidRPr="00E72421" w:rsidRDefault="002A5CC9">
      <w:pPr>
        <w:ind w:left="928"/>
        <w:rPr>
          <w:rFonts w:ascii="Arial" w:hAnsi="Arial" w:cs="Arial"/>
          <w:sz w:val="18"/>
          <w:szCs w:val="18"/>
        </w:rPr>
      </w:pPr>
    </w:p>
    <w:p w14:paraId="6D52E04C" w14:textId="77777777" w:rsidR="002A5CC9" w:rsidRPr="00E72421" w:rsidRDefault="002A5CC9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bCs/>
          <w:sz w:val="18"/>
          <w:szCs w:val="18"/>
        </w:rPr>
        <w:t>PROCEDIMENTOS PARA REALIZAR A INSCRIÇÃO:</w:t>
      </w:r>
    </w:p>
    <w:p w14:paraId="1F73C709" w14:textId="2CCA279A" w:rsidR="002A5CC9" w:rsidRPr="00E72421" w:rsidRDefault="002A5CC9">
      <w:pPr>
        <w:spacing w:line="276" w:lineRule="auto"/>
        <w:ind w:left="788" w:hanging="221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Cs/>
          <w:sz w:val="18"/>
          <w:szCs w:val="18"/>
        </w:rPr>
        <w:t>1</w:t>
      </w:r>
      <w:r w:rsidR="006E0BE5">
        <w:rPr>
          <w:rFonts w:ascii="Arial" w:hAnsi="Arial" w:cs="Arial"/>
          <w:bCs/>
          <w:sz w:val="18"/>
          <w:szCs w:val="18"/>
        </w:rPr>
        <w:t>1</w:t>
      </w:r>
      <w:r w:rsidRPr="00E72421">
        <w:rPr>
          <w:rFonts w:ascii="Arial" w:hAnsi="Arial" w:cs="Arial"/>
          <w:bCs/>
          <w:sz w:val="18"/>
          <w:szCs w:val="18"/>
          <w:highlight w:val="white"/>
        </w:rPr>
        <w:t>.1</w:t>
      </w:r>
      <w:r w:rsidR="00D46C28" w:rsidRPr="00E72421">
        <w:rPr>
          <w:rFonts w:ascii="Arial" w:hAnsi="Arial" w:cs="Arial"/>
          <w:bCs/>
          <w:sz w:val="18"/>
          <w:szCs w:val="18"/>
          <w:highlight w:val="white"/>
        </w:rPr>
        <w:t xml:space="preserve"> - </w:t>
      </w:r>
      <w:r w:rsidRPr="00E72421">
        <w:rPr>
          <w:rFonts w:ascii="Arial" w:hAnsi="Arial" w:cs="Arial"/>
          <w:sz w:val="18"/>
          <w:szCs w:val="18"/>
          <w:highlight w:val="white"/>
        </w:rPr>
        <w:t xml:space="preserve">Acessar o endereço </w:t>
      </w:r>
      <w:r w:rsidRPr="00E72421">
        <w:rPr>
          <w:rStyle w:val="Hyperlink"/>
          <w:rFonts w:ascii="Arial" w:eastAsia="Calibri" w:hAnsi="Arial" w:cs="Arial"/>
          <w:color w:val="auto"/>
          <w:sz w:val="18"/>
          <w:szCs w:val="18"/>
          <w:lang w:eastAsia="en-US"/>
        </w:rPr>
        <w:t>http://www.siga.tjmg.jus.br</w:t>
      </w:r>
      <w:r w:rsidRPr="00E72421">
        <w:rPr>
          <w:rFonts w:ascii="Arial" w:eastAsia="Calibri" w:hAnsi="Arial" w:cs="Arial"/>
          <w:sz w:val="18"/>
          <w:szCs w:val="18"/>
          <w:lang w:eastAsia="en-US"/>
        </w:rPr>
        <w:t xml:space="preserve"> e clicar em “</w:t>
      </w:r>
      <w:r w:rsidRPr="00E72421">
        <w:rPr>
          <w:rFonts w:ascii="Arial" w:eastAsia="Calibri" w:hAnsi="Arial" w:cs="Arial"/>
          <w:i/>
          <w:sz w:val="18"/>
          <w:szCs w:val="18"/>
          <w:lang w:eastAsia="en-US"/>
        </w:rPr>
        <w:t>Pedir Inscrição em Curso</w:t>
      </w:r>
      <w:r w:rsidRPr="00E72421">
        <w:rPr>
          <w:rFonts w:ascii="Arial" w:eastAsia="Calibri" w:hAnsi="Arial" w:cs="Arial"/>
          <w:sz w:val="18"/>
          <w:szCs w:val="18"/>
          <w:lang w:eastAsia="en-US"/>
        </w:rPr>
        <w:t>”;</w:t>
      </w:r>
    </w:p>
    <w:p w14:paraId="37A77A37" w14:textId="4E992C50" w:rsidR="002A5CC9" w:rsidRPr="00E72421" w:rsidRDefault="002A5CC9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Cs/>
          <w:sz w:val="18"/>
          <w:szCs w:val="18"/>
          <w:highlight w:val="white"/>
        </w:rPr>
        <w:t>1</w:t>
      </w:r>
      <w:r w:rsidR="006E0BE5">
        <w:rPr>
          <w:rFonts w:ascii="Arial" w:hAnsi="Arial" w:cs="Arial"/>
          <w:bCs/>
          <w:sz w:val="18"/>
          <w:szCs w:val="18"/>
          <w:highlight w:val="white"/>
        </w:rPr>
        <w:t>1</w:t>
      </w:r>
      <w:r w:rsidRPr="00E72421">
        <w:rPr>
          <w:rFonts w:ascii="Arial" w:hAnsi="Arial" w:cs="Arial"/>
          <w:bCs/>
          <w:sz w:val="18"/>
          <w:szCs w:val="18"/>
          <w:highlight w:val="white"/>
        </w:rPr>
        <w:t>.2</w:t>
      </w:r>
      <w:r w:rsidR="00D46C28" w:rsidRPr="00E72421">
        <w:rPr>
          <w:rFonts w:ascii="Arial" w:hAnsi="Arial" w:cs="Arial"/>
          <w:bCs/>
          <w:sz w:val="18"/>
          <w:szCs w:val="18"/>
          <w:highlight w:val="white"/>
        </w:rPr>
        <w:t xml:space="preserve"> - </w:t>
      </w:r>
      <w:r w:rsidRPr="00E72421">
        <w:rPr>
          <w:rFonts w:ascii="Arial" w:eastAsia="Calibri" w:hAnsi="Arial" w:cs="Arial"/>
          <w:sz w:val="18"/>
          <w:szCs w:val="18"/>
          <w:highlight w:val="white"/>
          <w:lang w:eastAsia="en-US"/>
        </w:rPr>
        <w:t>Na página de inscrições, localizar o nome do curso e clicar em “INSCRIÇÕES ABERTAS – CLIQUE AQUI”;</w:t>
      </w:r>
    </w:p>
    <w:p w14:paraId="2F085092" w14:textId="42B2F9D9" w:rsidR="002A5CC9" w:rsidRPr="00E72421" w:rsidRDefault="000B1477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highlight w:val="white"/>
        </w:rPr>
        <w:t>1</w:t>
      </w:r>
      <w:r w:rsidR="006E0BE5">
        <w:rPr>
          <w:rFonts w:ascii="Arial" w:hAnsi="Arial" w:cs="Arial"/>
          <w:bCs/>
          <w:sz w:val="18"/>
          <w:szCs w:val="18"/>
          <w:highlight w:val="white"/>
        </w:rPr>
        <w:t>1</w:t>
      </w:r>
      <w:r w:rsidR="00D46C28" w:rsidRPr="00E72421">
        <w:rPr>
          <w:rFonts w:ascii="Arial" w:hAnsi="Arial" w:cs="Arial"/>
          <w:bCs/>
          <w:sz w:val="18"/>
          <w:szCs w:val="18"/>
          <w:highlight w:val="white"/>
        </w:rPr>
        <w:t xml:space="preserve">.3 </w:t>
      </w:r>
      <w:r w:rsidR="002A5CC9" w:rsidRPr="00E72421">
        <w:rPr>
          <w:rFonts w:ascii="Arial" w:hAnsi="Arial" w:cs="Arial"/>
          <w:bCs/>
          <w:sz w:val="18"/>
          <w:szCs w:val="18"/>
          <w:highlight w:val="white"/>
        </w:rPr>
        <w:t xml:space="preserve">- </w:t>
      </w:r>
      <w:r w:rsidR="002A5CC9" w:rsidRPr="00E72421">
        <w:rPr>
          <w:rFonts w:ascii="Arial" w:hAnsi="Arial" w:cs="Arial"/>
          <w:sz w:val="18"/>
          <w:szCs w:val="18"/>
          <w:highlight w:val="white"/>
        </w:rPr>
        <w:t>Em seguida, preencher ou atualizar no formulário os seus dados de cadastro e clicar no botão “Enviar pedido de inscrição”;</w:t>
      </w:r>
    </w:p>
    <w:p w14:paraId="6D07BA8B" w14:textId="7F1B31B4" w:rsidR="002A5CC9" w:rsidRPr="00E72421" w:rsidRDefault="002A5CC9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Cs/>
          <w:sz w:val="18"/>
          <w:szCs w:val="18"/>
          <w:highlight w:val="white"/>
        </w:rPr>
        <w:t>1</w:t>
      </w:r>
      <w:r w:rsidR="006E0BE5">
        <w:rPr>
          <w:rFonts w:ascii="Arial" w:hAnsi="Arial" w:cs="Arial"/>
          <w:bCs/>
          <w:sz w:val="18"/>
          <w:szCs w:val="18"/>
          <w:highlight w:val="white"/>
        </w:rPr>
        <w:t>1</w:t>
      </w:r>
      <w:r w:rsidRPr="00E72421">
        <w:rPr>
          <w:rFonts w:ascii="Arial" w:hAnsi="Arial" w:cs="Arial"/>
          <w:bCs/>
          <w:sz w:val="18"/>
          <w:szCs w:val="18"/>
          <w:highlight w:val="white"/>
        </w:rPr>
        <w:t>.4</w:t>
      </w:r>
      <w:r w:rsidR="00D46C28" w:rsidRPr="00E72421">
        <w:rPr>
          <w:rFonts w:ascii="Arial" w:hAnsi="Arial" w:cs="Arial"/>
          <w:bCs/>
          <w:sz w:val="18"/>
          <w:szCs w:val="18"/>
          <w:highlight w:val="white"/>
        </w:rPr>
        <w:t xml:space="preserve"> - </w:t>
      </w:r>
      <w:r w:rsidRPr="00E72421">
        <w:rPr>
          <w:rFonts w:ascii="Arial" w:hAnsi="Arial" w:cs="Arial"/>
          <w:sz w:val="18"/>
          <w:szCs w:val="18"/>
          <w:highlight w:val="white"/>
        </w:rPr>
        <w:t xml:space="preserve">Os campos CPF e senha, preenchidos durante o procedimento de inscrição, serão utilizados, respectivamente, para </w:t>
      </w:r>
      <w:r w:rsidRPr="00E72421">
        <w:rPr>
          <w:rFonts w:ascii="Arial" w:hAnsi="Arial" w:cs="Arial"/>
          <w:i/>
          <w:sz w:val="18"/>
          <w:szCs w:val="18"/>
          <w:highlight w:val="white"/>
        </w:rPr>
        <w:t>Login</w:t>
      </w:r>
      <w:r w:rsidRPr="00E72421">
        <w:rPr>
          <w:rFonts w:ascii="Arial" w:hAnsi="Arial" w:cs="Arial"/>
          <w:sz w:val="18"/>
          <w:szCs w:val="18"/>
          <w:highlight w:val="white"/>
        </w:rPr>
        <w:t xml:space="preserve"> e Senha, devendo ser anotados pelo candidato, como forma de lembrete. Caso o candidato necessite atualizar a senha, deverá acessar o site </w:t>
      </w:r>
      <w:r w:rsidRPr="00E72421">
        <w:rPr>
          <w:rFonts w:ascii="Arial" w:hAnsi="Arial" w:cs="Arial"/>
          <w:sz w:val="18"/>
          <w:szCs w:val="18"/>
          <w:highlight w:val="white"/>
          <w:u w:val="single"/>
        </w:rPr>
        <w:t>http://siga.tjmg.jus.br</w:t>
      </w:r>
      <w:r w:rsidRPr="00E72421">
        <w:rPr>
          <w:rFonts w:ascii="Arial" w:hAnsi="Arial" w:cs="Arial"/>
          <w:sz w:val="18"/>
          <w:szCs w:val="18"/>
          <w:highlight w:val="white"/>
        </w:rPr>
        <w:t xml:space="preserve"> e clicar no link “Cadastro”, presente no menu do topo da página.</w:t>
      </w:r>
    </w:p>
    <w:p w14:paraId="5C8C479A" w14:textId="77777777" w:rsidR="002A5CC9" w:rsidRPr="00E72421" w:rsidRDefault="002A5CC9">
      <w:pPr>
        <w:widowControl/>
        <w:spacing w:line="276" w:lineRule="auto"/>
        <w:ind w:left="788" w:hanging="221"/>
        <w:jc w:val="both"/>
        <w:rPr>
          <w:rFonts w:ascii="Arial" w:hAnsi="Arial" w:cs="Arial"/>
          <w:b/>
          <w:bCs/>
          <w:sz w:val="18"/>
          <w:szCs w:val="18"/>
        </w:rPr>
      </w:pPr>
    </w:p>
    <w:p w14:paraId="0CA3C85F" w14:textId="77777777" w:rsidR="002A5CC9" w:rsidRPr="00E72421" w:rsidRDefault="002A5CC9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72421">
        <w:rPr>
          <w:rStyle w:val="Forte"/>
          <w:rFonts w:ascii="Arial" w:hAnsi="Arial" w:cs="Arial"/>
          <w:sz w:val="18"/>
          <w:szCs w:val="18"/>
        </w:rPr>
        <w:t xml:space="preserve">CRITÉRIOS DE SELEÇÃO: </w:t>
      </w:r>
    </w:p>
    <w:p w14:paraId="207D0756" w14:textId="018895D6" w:rsidR="00D4496F" w:rsidRPr="00E72421" w:rsidRDefault="001875D1" w:rsidP="00D4496F">
      <w:pPr>
        <w:pStyle w:val="NormalWeb"/>
        <w:numPr>
          <w:ilvl w:val="1"/>
          <w:numId w:val="2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72421">
        <w:rPr>
          <w:rStyle w:val="Forte"/>
          <w:rFonts w:ascii="Arial" w:hAnsi="Arial" w:cs="Arial"/>
          <w:sz w:val="18"/>
          <w:szCs w:val="18"/>
        </w:rPr>
        <w:t xml:space="preserve">- </w:t>
      </w:r>
      <w:r w:rsidR="002A5CC9" w:rsidRPr="00E72421">
        <w:rPr>
          <w:rFonts w:ascii="Arial" w:hAnsi="Arial" w:cs="Arial"/>
          <w:sz w:val="18"/>
          <w:szCs w:val="18"/>
        </w:rPr>
        <w:t xml:space="preserve">As vagas serão preenchidas de acordo com o </w:t>
      </w:r>
      <w:r w:rsidRPr="00E72421">
        <w:rPr>
          <w:rFonts w:ascii="Arial" w:hAnsi="Arial" w:cs="Arial"/>
          <w:sz w:val="18"/>
          <w:szCs w:val="18"/>
        </w:rPr>
        <w:t>p</w:t>
      </w:r>
      <w:r w:rsidR="00D4496F" w:rsidRPr="00E72421">
        <w:rPr>
          <w:rFonts w:ascii="Arial" w:hAnsi="Arial" w:cs="Arial"/>
          <w:sz w:val="18"/>
          <w:szCs w:val="18"/>
        </w:rPr>
        <w:t>úblico</w:t>
      </w:r>
      <w:r w:rsidR="006E0BE5">
        <w:rPr>
          <w:rFonts w:ascii="Arial" w:hAnsi="Arial" w:cs="Arial"/>
          <w:sz w:val="18"/>
          <w:szCs w:val="18"/>
        </w:rPr>
        <w:t>-</w:t>
      </w:r>
      <w:r w:rsidR="00D4496F" w:rsidRPr="00E72421">
        <w:rPr>
          <w:rFonts w:ascii="Arial" w:hAnsi="Arial" w:cs="Arial"/>
          <w:sz w:val="18"/>
          <w:szCs w:val="18"/>
        </w:rPr>
        <w:t xml:space="preserve">alvo descrito no item </w:t>
      </w:r>
      <w:r w:rsidR="006E0BE5">
        <w:rPr>
          <w:rFonts w:ascii="Arial" w:hAnsi="Arial" w:cs="Arial"/>
          <w:sz w:val="18"/>
          <w:szCs w:val="18"/>
        </w:rPr>
        <w:t>5</w:t>
      </w:r>
      <w:r w:rsidR="00D4496F" w:rsidRPr="00E72421">
        <w:rPr>
          <w:rFonts w:ascii="Arial" w:hAnsi="Arial" w:cs="Arial"/>
          <w:sz w:val="18"/>
          <w:szCs w:val="18"/>
        </w:rPr>
        <w:t>;</w:t>
      </w:r>
    </w:p>
    <w:p w14:paraId="05FA10F4" w14:textId="78A4883F" w:rsidR="002A5CC9" w:rsidRPr="00E72421" w:rsidRDefault="00E7359E" w:rsidP="00D4496F">
      <w:pPr>
        <w:pStyle w:val="NormalWeb"/>
        <w:numPr>
          <w:ilvl w:val="1"/>
          <w:numId w:val="2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</w:rPr>
        <w:t xml:space="preserve">- </w:t>
      </w:r>
      <w:r w:rsidR="002A5CC9" w:rsidRPr="00E72421">
        <w:rPr>
          <w:rFonts w:ascii="Arial" w:hAnsi="Arial" w:cs="Arial"/>
          <w:sz w:val="18"/>
          <w:szCs w:val="18"/>
        </w:rPr>
        <w:t>Serão excluídas:</w:t>
      </w:r>
    </w:p>
    <w:p w14:paraId="656909B4" w14:textId="55955B5A" w:rsidR="002A5CC9" w:rsidRPr="00E72421" w:rsidRDefault="001875D1" w:rsidP="00D4496F">
      <w:pPr>
        <w:pStyle w:val="NormalWeb"/>
        <w:shd w:val="clear" w:color="auto" w:fill="FFFFFF"/>
        <w:spacing w:before="0" w:after="0"/>
        <w:ind w:left="568"/>
        <w:jc w:val="both"/>
        <w:textAlignment w:val="baseline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</w:rPr>
        <w:t>1</w:t>
      </w:r>
      <w:r w:rsidR="006E0BE5">
        <w:rPr>
          <w:rFonts w:ascii="Arial" w:hAnsi="Arial" w:cs="Arial"/>
          <w:sz w:val="18"/>
          <w:szCs w:val="18"/>
        </w:rPr>
        <w:t>2</w:t>
      </w:r>
      <w:r w:rsidRPr="00E72421">
        <w:rPr>
          <w:rFonts w:ascii="Arial" w:hAnsi="Arial" w:cs="Arial"/>
          <w:sz w:val="18"/>
          <w:szCs w:val="18"/>
        </w:rPr>
        <w:t xml:space="preserve">.2.1 - </w:t>
      </w:r>
      <w:r w:rsidR="002A5CC9" w:rsidRPr="00E72421">
        <w:rPr>
          <w:rFonts w:ascii="Arial" w:hAnsi="Arial" w:cs="Arial"/>
          <w:sz w:val="18"/>
          <w:szCs w:val="18"/>
        </w:rPr>
        <w:t>Inscrições daqueles que compartilharem o mesmo endereço de e-mail. O endereço pode ser do TJMG (@tjmg.jus.br), mas é obrigatório que este e-mail institucional seja individual e de uso exclusivo do participante.</w:t>
      </w:r>
    </w:p>
    <w:p w14:paraId="67961CF1" w14:textId="3874043C" w:rsidR="008B6C1C" w:rsidRPr="00E72421" w:rsidRDefault="000B1477" w:rsidP="00E242B6">
      <w:pPr>
        <w:widowControl/>
        <w:shd w:val="clear" w:color="auto" w:fill="FFFFFF"/>
        <w:autoSpaceDE/>
        <w:spacing w:after="280"/>
        <w:ind w:left="568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E0BE5">
        <w:rPr>
          <w:rFonts w:ascii="Arial" w:hAnsi="Arial" w:cs="Arial"/>
          <w:sz w:val="18"/>
          <w:szCs w:val="18"/>
        </w:rPr>
        <w:t>2</w:t>
      </w:r>
      <w:r w:rsidR="00074A93" w:rsidRPr="00E72421">
        <w:rPr>
          <w:rFonts w:ascii="Arial" w:hAnsi="Arial" w:cs="Arial"/>
          <w:sz w:val="18"/>
          <w:szCs w:val="18"/>
        </w:rPr>
        <w:t xml:space="preserve">.2.2 </w:t>
      </w:r>
      <w:r w:rsidR="001875D1" w:rsidRPr="00E72421">
        <w:rPr>
          <w:rFonts w:ascii="Arial" w:hAnsi="Arial" w:cs="Arial"/>
          <w:sz w:val="18"/>
          <w:szCs w:val="18"/>
        </w:rPr>
        <w:t xml:space="preserve">- </w:t>
      </w:r>
      <w:r w:rsidR="002A5CC9" w:rsidRPr="00E72421">
        <w:rPr>
          <w:rFonts w:ascii="Arial" w:hAnsi="Arial" w:cs="Arial"/>
          <w:sz w:val="18"/>
          <w:szCs w:val="18"/>
        </w:rPr>
        <w:t>Inscrições daqueles que não pertencerem ao público</w:t>
      </w:r>
      <w:r w:rsidR="00E7359E" w:rsidRPr="00E72421">
        <w:rPr>
          <w:rFonts w:ascii="Arial" w:hAnsi="Arial" w:cs="Arial"/>
          <w:sz w:val="18"/>
          <w:szCs w:val="18"/>
        </w:rPr>
        <w:t xml:space="preserve"> alvo</w:t>
      </w:r>
      <w:r w:rsidR="002A5CC9" w:rsidRPr="00E72421">
        <w:rPr>
          <w:rFonts w:ascii="Arial" w:hAnsi="Arial" w:cs="Arial"/>
          <w:sz w:val="18"/>
          <w:szCs w:val="18"/>
        </w:rPr>
        <w:t xml:space="preserve"> deste Programa.</w:t>
      </w:r>
    </w:p>
    <w:p w14:paraId="09CD3FD5" w14:textId="25124903" w:rsidR="008B6C1C" w:rsidRPr="00E72421" w:rsidRDefault="008B6C1C" w:rsidP="00074A93">
      <w:pPr>
        <w:ind w:left="567"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bCs/>
          <w:sz w:val="18"/>
          <w:szCs w:val="18"/>
        </w:rPr>
        <w:t>1</w:t>
      </w:r>
      <w:r w:rsidR="006E0BE5">
        <w:rPr>
          <w:rFonts w:ascii="Arial" w:hAnsi="Arial" w:cs="Arial"/>
          <w:b/>
          <w:bCs/>
          <w:sz w:val="18"/>
          <w:szCs w:val="18"/>
        </w:rPr>
        <w:t>3</w:t>
      </w:r>
      <w:r w:rsidR="00074A93" w:rsidRPr="00E72421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E72421">
        <w:rPr>
          <w:rFonts w:ascii="Arial" w:hAnsi="Arial" w:cs="Arial"/>
          <w:b/>
          <w:bCs/>
          <w:sz w:val="18"/>
          <w:szCs w:val="18"/>
        </w:rPr>
        <w:t xml:space="preserve">AVALIAÇÃO: </w:t>
      </w:r>
      <w:r w:rsidRPr="00E72421">
        <w:rPr>
          <w:rFonts w:ascii="Arial" w:hAnsi="Arial" w:cs="Arial"/>
          <w:sz w:val="18"/>
          <w:szCs w:val="18"/>
        </w:rPr>
        <w:t>A avaliação de reação será realizada pelos participantes ao final d</w:t>
      </w:r>
      <w:r w:rsidR="00A75B09" w:rsidRPr="00E72421">
        <w:rPr>
          <w:rFonts w:ascii="Arial" w:hAnsi="Arial" w:cs="Arial"/>
          <w:sz w:val="18"/>
          <w:szCs w:val="18"/>
        </w:rPr>
        <w:t>a ação</w:t>
      </w:r>
      <w:r w:rsidRPr="00E72421">
        <w:rPr>
          <w:rFonts w:ascii="Arial" w:hAnsi="Arial" w:cs="Arial"/>
          <w:sz w:val="18"/>
          <w:szCs w:val="18"/>
        </w:rPr>
        <w:t xml:space="preserve">, mediante questionário que terá como finalidade a verificação da qualidade </w:t>
      </w:r>
      <w:r w:rsidR="00A75B09" w:rsidRPr="00E72421">
        <w:rPr>
          <w:rFonts w:ascii="Arial" w:hAnsi="Arial" w:cs="Arial"/>
          <w:sz w:val="18"/>
          <w:szCs w:val="18"/>
        </w:rPr>
        <w:t xml:space="preserve">do Programa, </w:t>
      </w:r>
      <w:r w:rsidRPr="00E72421">
        <w:rPr>
          <w:rFonts w:ascii="Arial" w:hAnsi="Arial" w:cs="Arial"/>
          <w:sz w:val="18"/>
          <w:szCs w:val="18"/>
        </w:rPr>
        <w:t xml:space="preserve">o constante aperfeiçoamento das estratégias adotadas e a </w:t>
      </w:r>
      <w:r w:rsidRPr="00E72421">
        <w:rPr>
          <w:rFonts w:ascii="Arial" w:hAnsi="Arial" w:cs="Arial"/>
          <w:sz w:val="18"/>
          <w:szCs w:val="18"/>
        </w:rPr>
        <w:lastRenderedPageBreak/>
        <w:t xml:space="preserve">qualificação do docente. </w:t>
      </w:r>
    </w:p>
    <w:p w14:paraId="2216744B" w14:textId="77777777" w:rsidR="008B6C1C" w:rsidRPr="00E72421" w:rsidRDefault="008B6C1C" w:rsidP="00074A93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44C81BE9" w14:textId="761B1C58" w:rsidR="002A5CC9" w:rsidRPr="00E72421" w:rsidRDefault="000B1477" w:rsidP="00E242B6">
      <w:pPr>
        <w:tabs>
          <w:tab w:val="left" w:pos="567"/>
        </w:tabs>
        <w:ind w:left="51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1</w:t>
      </w:r>
      <w:r w:rsidR="006E0BE5">
        <w:rPr>
          <w:rFonts w:ascii="Arial" w:hAnsi="Arial" w:cs="Arial"/>
          <w:b/>
          <w:bCs/>
          <w:sz w:val="18"/>
          <w:szCs w:val="18"/>
        </w:rPr>
        <w:t>4</w:t>
      </w:r>
      <w:r w:rsidR="00E7359E" w:rsidRPr="00E72421">
        <w:rPr>
          <w:rFonts w:ascii="Arial" w:hAnsi="Arial" w:cs="Arial"/>
          <w:b/>
          <w:bCs/>
          <w:sz w:val="18"/>
          <w:szCs w:val="18"/>
        </w:rPr>
        <w:t xml:space="preserve"> - </w:t>
      </w:r>
      <w:r w:rsidR="002A5CC9" w:rsidRPr="00E72421">
        <w:rPr>
          <w:rFonts w:ascii="Arial" w:hAnsi="Arial" w:cs="Arial"/>
          <w:b/>
          <w:bCs/>
          <w:sz w:val="18"/>
          <w:szCs w:val="18"/>
        </w:rPr>
        <w:t xml:space="preserve">COORDENAÇÃO ADMINISTRATIVA: </w:t>
      </w:r>
      <w:r w:rsidR="002A5CC9" w:rsidRPr="00E72421">
        <w:rPr>
          <w:rFonts w:ascii="Arial" w:hAnsi="Arial" w:cs="Arial"/>
          <w:bCs/>
          <w:sz w:val="18"/>
          <w:szCs w:val="18"/>
        </w:rPr>
        <w:t xml:space="preserve">Coordenação de Formação Permanente da Capital – COFOP </w:t>
      </w:r>
      <w:r w:rsidR="002A5CC9" w:rsidRPr="00E72421">
        <w:rPr>
          <w:rFonts w:ascii="Arial" w:hAnsi="Arial" w:cs="Arial"/>
          <w:bCs/>
          <w:sz w:val="18"/>
          <w:szCs w:val="18"/>
        </w:rPr>
        <w:br/>
        <w:t>Telefone</w:t>
      </w:r>
      <w:r w:rsidR="002A5CC9" w:rsidRPr="00E72421">
        <w:rPr>
          <w:rFonts w:ascii="Arial" w:hAnsi="Arial" w:cs="Arial"/>
          <w:sz w:val="18"/>
          <w:szCs w:val="18"/>
        </w:rPr>
        <w:t xml:space="preserve"> (31) 3247-8779, e-mail </w:t>
      </w:r>
      <w:hyperlink r:id="rId6" w:history="1">
        <w:r w:rsidR="002A5CC9" w:rsidRPr="00E72421">
          <w:rPr>
            <w:rStyle w:val="Hyperlink"/>
            <w:rFonts w:ascii="Arial" w:hAnsi="Arial" w:cs="Arial"/>
            <w:color w:val="auto"/>
            <w:sz w:val="18"/>
            <w:szCs w:val="18"/>
          </w:rPr>
          <w:t>cofop.atendimento@tjmg.jus.br</w:t>
        </w:r>
      </w:hyperlink>
    </w:p>
    <w:p w14:paraId="4BE39F3F" w14:textId="77777777" w:rsidR="002A5CC9" w:rsidRPr="00E72421" w:rsidRDefault="002A5CC9" w:rsidP="00D4496F">
      <w:pPr>
        <w:tabs>
          <w:tab w:val="left" w:pos="567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4C37BDBF" w14:textId="76F43506" w:rsidR="008B6C1C" w:rsidRPr="00E72421" w:rsidRDefault="008B6C1C" w:rsidP="00074A93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b/>
          <w:sz w:val="18"/>
          <w:szCs w:val="18"/>
        </w:rPr>
        <w:t>1</w:t>
      </w:r>
      <w:r w:rsidR="006E0BE5">
        <w:rPr>
          <w:rFonts w:ascii="Arial" w:hAnsi="Arial" w:cs="Arial"/>
          <w:b/>
          <w:sz w:val="18"/>
          <w:szCs w:val="18"/>
        </w:rPr>
        <w:t>5</w:t>
      </w:r>
      <w:r w:rsidRPr="00E72421">
        <w:rPr>
          <w:rFonts w:ascii="Arial" w:hAnsi="Arial" w:cs="Arial"/>
          <w:b/>
          <w:sz w:val="18"/>
          <w:szCs w:val="18"/>
        </w:rPr>
        <w:t xml:space="preserve"> - COORDENAÇÃO TECNOLÓGICA E SUPORTE TÉCNICO: </w:t>
      </w:r>
      <w:r w:rsidRPr="00E72421">
        <w:rPr>
          <w:rFonts w:ascii="Arial" w:hAnsi="Arial" w:cs="Arial"/>
          <w:sz w:val="18"/>
          <w:szCs w:val="18"/>
        </w:rPr>
        <w:t>Central de Tecnologia para Educação e Informação – CETEC e Núcleo de Educação a Distância – NEAD: http://www.ead.tjmg.jus.br/faleconosco, telefone (31) 3247-8990/8825/8829.</w:t>
      </w:r>
    </w:p>
    <w:p w14:paraId="11773290" w14:textId="77777777" w:rsidR="008B6C1C" w:rsidRPr="00E72421" w:rsidRDefault="008B6C1C" w:rsidP="008B6C1C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0618D612" w14:textId="77777777" w:rsidR="002A5CC9" w:rsidRPr="00E72421" w:rsidRDefault="002A5CC9" w:rsidP="00D4496F">
      <w:pPr>
        <w:tabs>
          <w:tab w:val="left" w:pos="567"/>
        </w:tabs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01D92D03" w14:textId="32E399C8" w:rsidR="002A5CC9" w:rsidRPr="000B1477" w:rsidRDefault="000B1477" w:rsidP="000B1477">
      <w:pPr>
        <w:tabs>
          <w:tab w:val="left" w:pos="709"/>
          <w:tab w:val="left" w:pos="993"/>
        </w:tabs>
        <w:ind w:left="6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804B3D">
        <w:rPr>
          <w:rFonts w:ascii="Arial" w:hAnsi="Arial" w:cs="Arial"/>
          <w:b/>
          <w:sz w:val="18"/>
          <w:szCs w:val="18"/>
        </w:rPr>
        <w:t>6</w:t>
      </w:r>
      <w:r w:rsidR="00E7359E" w:rsidRPr="000B1477">
        <w:rPr>
          <w:rFonts w:ascii="Arial" w:hAnsi="Arial" w:cs="Arial"/>
          <w:b/>
          <w:sz w:val="18"/>
          <w:szCs w:val="18"/>
        </w:rPr>
        <w:t xml:space="preserve">- </w:t>
      </w:r>
      <w:r w:rsidR="002A5CC9" w:rsidRPr="000B1477">
        <w:rPr>
          <w:rFonts w:ascii="Arial" w:hAnsi="Arial" w:cs="Arial"/>
          <w:b/>
          <w:sz w:val="18"/>
          <w:szCs w:val="18"/>
        </w:rPr>
        <w:t>INFORMAÇÕES COMPLEMENTARES</w:t>
      </w:r>
      <w:r w:rsidR="002A5CC9" w:rsidRPr="000B1477">
        <w:rPr>
          <w:rFonts w:ascii="Arial" w:hAnsi="Arial" w:cs="Arial"/>
          <w:sz w:val="18"/>
          <w:szCs w:val="18"/>
        </w:rPr>
        <w:t xml:space="preserve">: </w:t>
      </w:r>
    </w:p>
    <w:p w14:paraId="03A06F9C" w14:textId="74AE10E8" w:rsidR="002A5CC9" w:rsidRPr="00B333F6" w:rsidRDefault="00583C5A" w:rsidP="00583C5A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804B3D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.1</w:t>
      </w:r>
      <w:r w:rsidR="00D46C28" w:rsidRPr="00583C5A">
        <w:rPr>
          <w:rFonts w:ascii="Arial" w:hAnsi="Arial" w:cs="Arial"/>
          <w:sz w:val="18"/>
          <w:szCs w:val="18"/>
        </w:rPr>
        <w:t xml:space="preserve">- </w:t>
      </w:r>
      <w:r w:rsidR="002A5CC9" w:rsidRPr="00583C5A">
        <w:rPr>
          <w:rFonts w:ascii="Arial" w:hAnsi="Arial" w:cs="Arial"/>
          <w:sz w:val="18"/>
          <w:szCs w:val="18"/>
        </w:rPr>
        <w:t>Não haverá certificação p</w:t>
      </w:r>
      <w:r w:rsidR="002A5CC9" w:rsidRPr="00B333F6">
        <w:rPr>
          <w:rFonts w:ascii="Arial" w:hAnsi="Arial" w:cs="Arial"/>
          <w:sz w:val="18"/>
          <w:szCs w:val="18"/>
        </w:rPr>
        <w:t xml:space="preserve">ara </w:t>
      </w:r>
      <w:r w:rsidR="00461030" w:rsidRPr="00B333F6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461030" w:rsidRPr="00B333F6">
        <w:rPr>
          <w:rFonts w:ascii="Arial" w:hAnsi="Arial" w:cs="Arial"/>
          <w:sz w:val="18"/>
          <w:szCs w:val="18"/>
        </w:rPr>
        <w:t>l</w:t>
      </w:r>
      <w:r w:rsidR="00461030" w:rsidRPr="00B333F6">
        <w:rPr>
          <w:rFonts w:ascii="Arial" w:hAnsi="Arial" w:cs="Arial"/>
          <w:i/>
          <w:sz w:val="18"/>
          <w:szCs w:val="18"/>
        </w:rPr>
        <w:t>ive</w:t>
      </w:r>
      <w:proofErr w:type="spellEnd"/>
      <w:r w:rsidR="00461030" w:rsidRPr="00B333F6">
        <w:rPr>
          <w:rFonts w:ascii="Arial" w:hAnsi="Arial" w:cs="Arial"/>
          <w:sz w:val="18"/>
          <w:szCs w:val="18"/>
        </w:rPr>
        <w:t xml:space="preserve"> </w:t>
      </w:r>
      <w:r w:rsidR="002A5CC9" w:rsidRPr="00B333F6">
        <w:rPr>
          <w:rFonts w:ascii="Arial" w:hAnsi="Arial" w:cs="Arial"/>
          <w:sz w:val="18"/>
          <w:szCs w:val="18"/>
        </w:rPr>
        <w:t>a ser realizad</w:t>
      </w:r>
      <w:r w:rsidR="00461030" w:rsidRPr="00B333F6">
        <w:rPr>
          <w:rFonts w:ascii="Arial" w:hAnsi="Arial" w:cs="Arial"/>
          <w:sz w:val="18"/>
          <w:szCs w:val="18"/>
        </w:rPr>
        <w:t>a</w:t>
      </w:r>
      <w:r w:rsidR="002A5CC9" w:rsidRPr="00B333F6">
        <w:rPr>
          <w:rFonts w:ascii="Arial" w:hAnsi="Arial" w:cs="Arial"/>
          <w:sz w:val="18"/>
          <w:szCs w:val="18"/>
        </w:rPr>
        <w:t xml:space="preserve"> no dia </w:t>
      </w:r>
      <w:r w:rsidR="003E665B" w:rsidRPr="00B333F6">
        <w:rPr>
          <w:rFonts w:ascii="Arial" w:hAnsi="Arial" w:cs="Arial"/>
          <w:sz w:val="18"/>
          <w:szCs w:val="18"/>
        </w:rPr>
        <w:t>25</w:t>
      </w:r>
      <w:r w:rsidR="000D4ABD" w:rsidRPr="00B333F6">
        <w:rPr>
          <w:rFonts w:ascii="Arial" w:hAnsi="Arial" w:cs="Arial"/>
          <w:sz w:val="18"/>
          <w:szCs w:val="18"/>
        </w:rPr>
        <w:t>/06/2020</w:t>
      </w:r>
      <w:r w:rsidR="00E7359E" w:rsidRPr="00B333F6">
        <w:rPr>
          <w:rFonts w:ascii="Arial" w:hAnsi="Arial" w:cs="Arial"/>
          <w:sz w:val="18"/>
          <w:szCs w:val="18"/>
        </w:rPr>
        <w:t>;</w:t>
      </w:r>
    </w:p>
    <w:p w14:paraId="2DA0DD9C" w14:textId="1EDBA3F1" w:rsidR="00583C5A" w:rsidRPr="004035F0" w:rsidRDefault="00702C9E" w:rsidP="00583C5A">
      <w:pPr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B333F6">
        <w:rPr>
          <w:rFonts w:ascii="Arial" w:hAnsi="Arial" w:cs="Arial"/>
          <w:sz w:val="18"/>
          <w:szCs w:val="18"/>
        </w:rPr>
        <w:t>1</w:t>
      </w:r>
      <w:r w:rsidR="00804B3D" w:rsidRPr="00B333F6">
        <w:rPr>
          <w:rFonts w:ascii="Arial" w:hAnsi="Arial" w:cs="Arial"/>
          <w:sz w:val="18"/>
          <w:szCs w:val="18"/>
        </w:rPr>
        <w:t>6</w:t>
      </w:r>
      <w:r w:rsidR="00583C5A" w:rsidRPr="00B333F6">
        <w:rPr>
          <w:rFonts w:ascii="Arial" w:hAnsi="Arial" w:cs="Arial"/>
          <w:sz w:val="18"/>
          <w:szCs w:val="18"/>
        </w:rPr>
        <w:t xml:space="preserve">.2 – A </w:t>
      </w:r>
      <w:proofErr w:type="spellStart"/>
      <w:r w:rsidR="00583C5A" w:rsidRPr="00B333F6">
        <w:rPr>
          <w:rFonts w:ascii="Arial" w:hAnsi="Arial" w:cs="Arial"/>
          <w:sz w:val="18"/>
          <w:szCs w:val="18"/>
        </w:rPr>
        <w:t>live</w:t>
      </w:r>
      <w:proofErr w:type="spellEnd"/>
      <w:r w:rsidR="00583C5A" w:rsidRPr="00B333F6">
        <w:rPr>
          <w:rFonts w:ascii="Arial" w:hAnsi="Arial" w:cs="Arial"/>
          <w:sz w:val="18"/>
          <w:szCs w:val="18"/>
        </w:rPr>
        <w:t xml:space="preserve"> do Programa Reflexões e Debates</w:t>
      </w:r>
      <w:r w:rsidR="002315EA" w:rsidRPr="00B333F6">
        <w:rPr>
          <w:rFonts w:ascii="Arial" w:hAnsi="Arial" w:cs="Arial"/>
          <w:sz w:val="18"/>
          <w:szCs w:val="18"/>
        </w:rPr>
        <w:t xml:space="preserve"> com o tema</w:t>
      </w:r>
      <w:r w:rsidR="00583C5A" w:rsidRPr="00B333F6">
        <w:rPr>
          <w:rFonts w:ascii="Arial" w:eastAsia="Arial" w:hAnsi="Arial" w:cs="Arial"/>
          <w:sz w:val="18"/>
          <w:szCs w:val="18"/>
        </w:rPr>
        <w:t xml:space="preserve"> </w:t>
      </w:r>
      <w:r w:rsidR="00583C5A" w:rsidRPr="00B333F6">
        <w:rPr>
          <w:rFonts w:ascii="Arial" w:hAnsi="Arial" w:cs="Arial"/>
          <w:sz w:val="18"/>
          <w:szCs w:val="18"/>
          <w:shd w:val="clear" w:color="auto" w:fill="FDFDFD"/>
        </w:rPr>
        <w:t>“Direito Comercial em meio a uma pandemia</w:t>
      </w:r>
      <w:r w:rsidR="00583C5A" w:rsidRPr="00B333F6">
        <w:rPr>
          <w:rFonts w:ascii="Arial" w:hAnsi="Arial" w:cs="Arial"/>
          <w:b/>
          <w:sz w:val="18"/>
          <w:szCs w:val="18"/>
          <w:shd w:val="clear" w:color="auto" w:fill="FDFDFD"/>
        </w:rPr>
        <w:t xml:space="preserve">”, </w:t>
      </w:r>
      <w:r w:rsidR="00583C5A" w:rsidRPr="00B333F6">
        <w:rPr>
          <w:rFonts w:ascii="Arial" w:hAnsi="Arial" w:cs="Arial"/>
          <w:sz w:val="18"/>
          <w:szCs w:val="18"/>
          <w:shd w:val="clear" w:color="auto" w:fill="FDFDFD"/>
        </w:rPr>
        <w:t xml:space="preserve">não </w:t>
      </w:r>
      <w:r w:rsidR="002315EA" w:rsidRPr="00B333F6">
        <w:rPr>
          <w:rFonts w:ascii="Arial" w:hAnsi="Arial" w:cs="Arial"/>
          <w:sz w:val="18"/>
          <w:szCs w:val="18"/>
          <w:shd w:val="clear" w:color="auto" w:fill="FDFDFD"/>
        </w:rPr>
        <w:t>será gravada para acesso posterior</w:t>
      </w:r>
      <w:r w:rsidR="00583C5A" w:rsidRPr="00B333F6">
        <w:rPr>
          <w:rFonts w:ascii="Arial" w:hAnsi="Arial" w:cs="Arial"/>
          <w:sz w:val="18"/>
          <w:szCs w:val="18"/>
          <w:shd w:val="clear" w:color="auto" w:fill="FDFDFD"/>
        </w:rPr>
        <w:t>.</w:t>
      </w:r>
    </w:p>
    <w:p w14:paraId="3CE66AE6" w14:textId="393AEA7C" w:rsidR="002A5CC9" w:rsidRPr="00E72421" w:rsidRDefault="00074A93" w:rsidP="00074A93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2315EA">
        <w:rPr>
          <w:rFonts w:ascii="Arial" w:hAnsi="Arial" w:cs="Arial"/>
          <w:sz w:val="18"/>
          <w:szCs w:val="18"/>
        </w:rPr>
        <w:t>1</w:t>
      </w:r>
      <w:r w:rsidR="00804B3D">
        <w:rPr>
          <w:rFonts w:ascii="Arial" w:hAnsi="Arial" w:cs="Arial"/>
          <w:sz w:val="18"/>
          <w:szCs w:val="18"/>
        </w:rPr>
        <w:t>6</w:t>
      </w:r>
      <w:r w:rsidR="00583C5A" w:rsidRPr="002315EA">
        <w:rPr>
          <w:rFonts w:ascii="Arial" w:hAnsi="Arial" w:cs="Arial"/>
          <w:sz w:val="18"/>
          <w:szCs w:val="18"/>
        </w:rPr>
        <w:t>.3</w:t>
      </w:r>
      <w:r w:rsidRPr="002315EA">
        <w:rPr>
          <w:rFonts w:ascii="Arial" w:hAnsi="Arial" w:cs="Arial"/>
          <w:sz w:val="18"/>
          <w:szCs w:val="18"/>
        </w:rPr>
        <w:t xml:space="preserve"> - </w:t>
      </w:r>
      <w:r w:rsidR="002A5CC9" w:rsidRPr="002315EA">
        <w:rPr>
          <w:rFonts w:ascii="Arial" w:hAnsi="Arial" w:cs="Arial"/>
          <w:sz w:val="18"/>
          <w:szCs w:val="18"/>
        </w:rPr>
        <w:t>Todas as informações relativas</w:t>
      </w:r>
      <w:r w:rsidR="00461030" w:rsidRPr="002315EA">
        <w:rPr>
          <w:rFonts w:ascii="Arial" w:hAnsi="Arial" w:cs="Arial"/>
          <w:sz w:val="18"/>
          <w:szCs w:val="18"/>
        </w:rPr>
        <w:t xml:space="preserve"> à </w:t>
      </w:r>
      <w:proofErr w:type="spellStart"/>
      <w:r w:rsidR="00461030" w:rsidRPr="002315EA">
        <w:rPr>
          <w:rFonts w:ascii="Arial" w:hAnsi="Arial" w:cs="Arial"/>
          <w:i/>
          <w:sz w:val="18"/>
          <w:szCs w:val="18"/>
        </w:rPr>
        <w:t>live</w:t>
      </w:r>
      <w:proofErr w:type="spellEnd"/>
      <w:r w:rsidR="002A5CC9" w:rsidRPr="002315EA">
        <w:rPr>
          <w:rFonts w:ascii="Arial" w:hAnsi="Arial" w:cs="Arial"/>
          <w:sz w:val="18"/>
          <w:szCs w:val="18"/>
        </w:rPr>
        <w:t xml:space="preserve"> serão comunicadas aos interessados via e-mail. Desta forma, mantenha</w:t>
      </w:r>
      <w:r w:rsidR="002A5CC9" w:rsidRPr="00E72421">
        <w:rPr>
          <w:rFonts w:ascii="Arial" w:hAnsi="Arial" w:cs="Arial"/>
          <w:sz w:val="18"/>
          <w:szCs w:val="18"/>
        </w:rPr>
        <w:t xml:space="preserve"> seu endereço eletrônico sempre atualizado em nossos cadastros. O TJMG não se responsabiliza por e-mails retornados em função de caixa cheia, endereço eletrônico desatualizado ou não localizado, incorreto, desabilitado, mensagem bloqueada pelo Firewall/Antivírus. </w:t>
      </w:r>
    </w:p>
    <w:p w14:paraId="6E9FBF00" w14:textId="77777777" w:rsidR="002A5CC9" w:rsidRPr="00E72421" w:rsidRDefault="002A5CC9" w:rsidP="00476587">
      <w:pPr>
        <w:pStyle w:val="PargrafodaLista"/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</w:p>
    <w:p w14:paraId="016F6288" w14:textId="77777777" w:rsidR="002A5CC9" w:rsidRPr="00E72421" w:rsidRDefault="002A5CC9">
      <w:pPr>
        <w:pStyle w:val="PargrafodaLista"/>
        <w:tabs>
          <w:tab w:val="left" w:pos="709"/>
          <w:tab w:val="left" w:pos="993"/>
        </w:tabs>
        <w:ind w:left="1336"/>
        <w:jc w:val="both"/>
        <w:rPr>
          <w:rFonts w:ascii="Arial" w:hAnsi="Arial" w:cs="Arial"/>
          <w:bCs/>
          <w:sz w:val="18"/>
          <w:szCs w:val="18"/>
        </w:rPr>
      </w:pPr>
    </w:p>
    <w:p w14:paraId="2923B4E1" w14:textId="77777777" w:rsidR="002A5CC9" w:rsidRPr="00E72421" w:rsidRDefault="002A5CC9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</w:rPr>
        <w:tab/>
      </w:r>
    </w:p>
    <w:p w14:paraId="59DEDB6D" w14:textId="470AC543" w:rsidR="002A5CC9" w:rsidRPr="00E72421" w:rsidRDefault="00E7359E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  <w:r w:rsidRPr="00E72421">
        <w:rPr>
          <w:rFonts w:ascii="Arial" w:hAnsi="Arial" w:cs="Arial"/>
          <w:sz w:val="18"/>
          <w:szCs w:val="18"/>
        </w:rPr>
        <w:t xml:space="preserve">           </w:t>
      </w:r>
      <w:r w:rsidR="002A5CC9" w:rsidRPr="00E72421">
        <w:rPr>
          <w:rFonts w:ascii="Arial" w:hAnsi="Arial" w:cs="Arial"/>
          <w:sz w:val="18"/>
          <w:szCs w:val="18"/>
        </w:rPr>
        <w:t>Belo Horizonte</w:t>
      </w:r>
      <w:r w:rsidR="000D4ABD" w:rsidRPr="00E72421">
        <w:rPr>
          <w:rFonts w:ascii="Arial" w:hAnsi="Arial" w:cs="Arial"/>
          <w:sz w:val="18"/>
          <w:szCs w:val="18"/>
        </w:rPr>
        <w:t xml:space="preserve">, </w:t>
      </w:r>
      <w:r w:rsidR="00301108">
        <w:rPr>
          <w:rFonts w:ascii="Arial" w:hAnsi="Arial" w:cs="Arial"/>
          <w:sz w:val="18"/>
          <w:szCs w:val="18"/>
        </w:rPr>
        <w:t xml:space="preserve">8 de junho </w:t>
      </w:r>
      <w:bookmarkStart w:id="0" w:name="_GoBack"/>
      <w:bookmarkEnd w:id="0"/>
      <w:r w:rsidR="000D4ABD" w:rsidRPr="00E7242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D4ABD" w:rsidRPr="00E72421">
        <w:rPr>
          <w:rFonts w:ascii="Arial" w:hAnsi="Arial" w:cs="Arial"/>
          <w:sz w:val="18"/>
          <w:szCs w:val="18"/>
        </w:rPr>
        <w:t>de</w:t>
      </w:r>
      <w:proofErr w:type="spellEnd"/>
      <w:r w:rsidR="000D4ABD" w:rsidRPr="00E72421">
        <w:rPr>
          <w:rFonts w:ascii="Arial" w:hAnsi="Arial" w:cs="Arial"/>
          <w:sz w:val="18"/>
          <w:szCs w:val="18"/>
        </w:rPr>
        <w:t xml:space="preserve"> 2020</w:t>
      </w:r>
      <w:r w:rsidR="002A5CC9" w:rsidRPr="00E72421">
        <w:rPr>
          <w:rFonts w:ascii="Arial" w:hAnsi="Arial" w:cs="Arial"/>
          <w:sz w:val="18"/>
          <w:szCs w:val="18"/>
        </w:rPr>
        <w:t xml:space="preserve">. </w:t>
      </w:r>
    </w:p>
    <w:p w14:paraId="5594D913" w14:textId="77777777" w:rsidR="002A5CC9" w:rsidRPr="00E72421" w:rsidRDefault="002A5CC9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</w:p>
    <w:p w14:paraId="4A58826C" w14:textId="77777777" w:rsidR="002A5CC9" w:rsidRPr="00E72421" w:rsidRDefault="002A5CC9">
      <w:pPr>
        <w:widowControl/>
        <w:shd w:val="clear" w:color="auto" w:fill="FFFFFF"/>
        <w:autoSpaceDE/>
        <w:textAlignment w:val="baseline"/>
        <w:rPr>
          <w:rFonts w:ascii="Arial" w:hAnsi="Arial" w:cs="Arial"/>
          <w:sz w:val="18"/>
          <w:szCs w:val="18"/>
        </w:rPr>
      </w:pPr>
    </w:p>
    <w:p w14:paraId="40903EE1" w14:textId="77777777" w:rsidR="002A5CC9" w:rsidRPr="00E72421" w:rsidRDefault="002A5CC9">
      <w:pPr>
        <w:contextualSpacing/>
        <w:jc w:val="both"/>
        <w:rPr>
          <w:rFonts w:ascii="Arial" w:hAnsi="Arial" w:cs="Arial"/>
          <w:sz w:val="18"/>
          <w:szCs w:val="18"/>
        </w:rPr>
      </w:pPr>
    </w:p>
    <w:sectPr w:rsidR="002A5CC9" w:rsidRPr="00E72421" w:rsidSect="00472814">
      <w:pgSz w:w="11906" w:h="16838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/>
        <w:bCs/>
        <w:iCs/>
        <w:sz w:val="18"/>
        <w:szCs w:val="18"/>
        <w:highlight w:val="whit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76" w:hanging="408"/>
      </w:pPr>
      <w:rPr>
        <w:rFonts w:ascii="Arial" w:hAnsi="Arial" w:cs="Arial" w:hint="default"/>
        <w:sz w:val="18"/>
        <w:szCs w:val="18"/>
        <w:highlight w:val="whit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ascii="Arial" w:hAnsi="Arial" w:cs="Arial" w:hint="default"/>
        <w:sz w:val="18"/>
        <w:szCs w:val="18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68" w:hanging="720"/>
      </w:pPr>
      <w:rPr>
        <w:rFonts w:ascii="Arial" w:hAnsi="Arial" w:cs="Arial" w:hint="default"/>
        <w:sz w:val="18"/>
        <w:szCs w:val="18"/>
        <w:highlight w:val="whit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28" w:hanging="720"/>
      </w:pPr>
      <w:rPr>
        <w:rFonts w:ascii="Arial" w:hAnsi="Arial" w:cs="Arial" w:hint="default"/>
        <w:sz w:val="18"/>
        <w:szCs w:val="18"/>
        <w:highlight w:val="whit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48" w:hanging="1080"/>
      </w:pPr>
      <w:rPr>
        <w:rFonts w:ascii="Arial" w:hAnsi="Arial" w:cs="Arial" w:hint="default"/>
        <w:sz w:val="18"/>
        <w:szCs w:val="18"/>
        <w:highlight w:val="whit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08" w:hanging="1080"/>
      </w:pPr>
      <w:rPr>
        <w:rFonts w:ascii="Arial" w:hAnsi="Arial" w:cs="Arial" w:hint="default"/>
        <w:sz w:val="18"/>
        <w:szCs w:val="18"/>
        <w:highlight w:val="whit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28" w:hanging="1440"/>
      </w:pPr>
      <w:rPr>
        <w:rFonts w:ascii="Arial" w:hAnsi="Arial" w:cs="Arial" w:hint="default"/>
        <w:sz w:val="18"/>
        <w:szCs w:val="18"/>
        <w:highlight w:val="whit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440"/>
      </w:pPr>
      <w:rPr>
        <w:rFonts w:ascii="Arial" w:hAnsi="Arial" w:cs="Arial" w:hint="default"/>
        <w:sz w:val="18"/>
        <w:szCs w:val="18"/>
        <w:highlight w:val="whit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4D29C1"/>
    <w:multiLevelType w:val="multilevel"/>
    <w:tmpl w:val="F5FA056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00FC6B1E"/>
    <w:multiLevelType w:val="multilevel"/>
    <w:tmpl w:val="71E0162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6">
    <w:nsid w:val="03CD6BDE"/>
    <w:multiLevelType w:val="multilevel"/>
    <w:tmpl w:val="D0BA220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2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440"/>
      </w:pPr>
      <w:rPr>
        <w:rFonts w:hint="default"/>
      </w:rPr>
    </w:lvl>
  </w:abstractNum>
  <w:abstractNum w:abstractNumId="7">
    <w:nsid w:val="090949E7"/>
    <w:multiLevelType w:val="multilevel"/>
    <w:tmpl w:val="DD6AE3A0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0A7D1A0A"/>
    <w:multiLevelType w:val="multilevel"/>
    <w:tmpl w:val="331ABF8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9">
    <w:nsid w:val="3F72268F"/>
    <w:multiLevelType w:val="hybridMultilevel"/>
    <w:tmpl w:val="1C8EDABE"/>
    <w:lvl w:ilvl="0" w:tplc="E79262DC">
      <w:start w:val="15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666F6BA6"/>
    <w:multiLevelType w:val="multilevel"/>
    <w:tmpl w:val="8D044B30"/>
    <w:lvl w:ilvl="0">
      <w:start w:val="17"/>
      <w:numFmt w:val="decimal"/>
      <w:lvlText w:val="%1"/>
      <w:lvlJc w:val="left"/>
      <w:pPr>
        <w:ind w:left="9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1" w:hanging="1440"/>
      </w:pPr>
      <w:rPr>
        <w:rFonts w:hint="default"/>
      </w:rPr>
    </w:lvl>
  </w:abstractNum>
  <w:abstractNum w:abstractNumId="11">
    <w:nsid w:val="6D1B6A50"/>
    <w:multiLevelType w:val="hybridMultilevel"/>
    <w:tmpl w:val="874A914C"/>
    <w:lvl w:ilvl="0" w:tplc="5692A12C">
      <w:start w:val="16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86"/>
    <w:rsid w:val="00074A93"/>
    <w:rsid w:val="000A2049"/>
    <w:rsid w:val="000A794B"/>
    <w:rsid w:val="000B1477"/>
    <w:rsid w:val="000B650B"/>
    <w:rsid w:val="000D4ABD"/>
    <w:rsid w:val="00117376"/>
    <w:rsid w:val="001875D1"/>
    <w:rsid w:val="00191D0C"/>
    <w:rsid w:val="001A2207"/>
    <w:rsid w:val="002315EA"/>
    <w:rsid w:val="00292C90"/>
    <w:rsid w:val="002A5CC9"/>
    <w:rsid w:val="002F32F4"/>
    <w:rsid w:val="00301108"/>
    <w:rsid w:val="00327DE3"/>
    <w:rsid w:val="00334493"/>
    <w:rsid w:val="003A5980"/>
    <w:rsid w:val="003C7A6B"/>
    <w:rsid w:val="003E665B"/>
    <w:rsid w:val="003F3553"/>
    <w:rsid w:val="004035F0"/>
    <w:rsid w:val="0042613D"/>
    <w:rsid w:val="004446D2"/>
    <w:rsid w:val="00461030"/>
    <w:rsid w:val="00472814"/>
    <w:rsid w:val="00476587"/>
    <w:rsid w:val="004E1FD6"/>
    <w:rsid w:val="00505EF8"/>
    <w:rsid w:val="00583C5A"/>
    <w:rsid w:val="005D2E40"/>
    <w:rsid w:val="00610DD3"/>
    <w:rsid w:val="006534BB"/>
    <w:rsid w:val="00675E36"/>
    <w:rsid w:val="006E0BE5"/>
    <w:rsid w:val="006E7A14"/>
    <w:rsid w:val="00702C9E"/>
    <w:rsid w:val="00734383"/>
    <w:rsid w:val="00774E7A"/>
    <w:rsid w:val="00796854"/>
    <w:rsid w:val="007C435B"/>
    <w:rsid w:val="007E4910"/>
    <w:rsid w:val="007E58E1"/>
    <w:rsid w:val="00804B3D"/>
    <w:rsid w:val="00831C31"/>
    <w:rsid w:val="00874073"/>
    <w:rsid w:val="00896CCB"/>
    <w:rsid w:val="008B03D4"/>
    <w:rsid w:val="008B6C1C"/>
    <w:rsid w:val="008D5C3B"/>
    <w:rsid w:val="009E2910"/>
    <w:rsid w:val="00A36531"/>
    <w:rsid w:val="00A4564F"/>
    <w:rsid w:val="00A67EC6"/>
    <w:rsid w:val="00A75B09"/>
    <w:rsid w:val="00B333F6"/>
    <w:rsid w:val="00B61416"/>
    <w:rsid w:val="00C060BA"/>
    <w:rsid w:val="00C13A6F"/>
    <w:rsid w:val="00C31760"/>
    <w:rsid w:val="00C57591"/>
    <w:rsid w:val="00CB5D9E"/>
    <w:rsid w:val="00D25779"/>
    <w:rsid w:val="00D26686"/>
    <w:rsid w:val="00D4496F"/>
    <w:rsid w:val="00D46C28"/>
    <w:rsid w:val="00D84C17"/>
    <w:rsid w:val="00D9467C"/>
    <w:rsid w:val="00E242B6"/>
    <w:rsid w:val="00E72421"/>
    <w:rsid w:val="00E7359E"/>
    <w:rsid w:val="00EB5BA1"/>
    <w:rsid w:val="00ED6CF2"/>
    <w:rsid w:val="00F1157F"/>
    <w:rsid w:val="00F211B7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B539F2"/>
  <w15:docId w15:val="{F73EC93A-6E76-4350-A202-547C2EDC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fop.atendimento@tjmg.jus.br" TargetMode="External"/><Relationship Id="rId5" Type="http://schemas.openxmlformats.org/officeDocument/2006/relationships/hyperlink" Target="http://siga.tjmg.jus.br/mod/cadastro/index.php?cursoid=cur1308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017\Cursos,%20Congresso,%20Encontros,%20Palestras,%20Semin&#225;rios%202017\Videoaulas%20Administra&#231;&#227;o%20Judicial%20Aplicada\Publica&#231;&#227;o\Avis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2</Template>
  <TotalTime>2</TotalTime>
  <Pages>2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mailto:cofop.atendimento@tjmg.jus.br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http://siga.tjmg.jus.br/mod/cadastro/index.php?cursoid=cur1283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Fred</cp:lastModifiedBy>
  <cp:revision>3</cp:revision>
  <cp:lastPrinted>2019-07-18T12:31:00Z</cp:lastPrinted>
  <dcterms:created xsi:type="dcterms:W3CDTF">2020-06-08T16:15:00Z</dcterms:created>
  <dcterms:modified xsi:type="dcterms:W3CDTF">2020-06-08T16:18:00Z</dcterms:modified>
</cp:coreProperties>
</file>